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9B" w:rsidRPr="00CE636B" w:rsidRDefault="00AE6C9B" w:rsidP="002407EA">
      <w:pPr>
        <w:pStyle w:val="TitleA"/>
        <w:rPr>
          <w:sz w:val="22"/>
          <w:szCs w:val="22"/>
        </w:rPr>
      </w:pPr>
    </w:p>
    <w:p w:rsidR="00AE6C9B" w:rsidRPr="00CE636B" w:rsidRDefault="00AE6C9B" w:rsidP="005B6B8C">
      <w:pPr>
        <w:rPr>
          <w:sz w:val="22"/>
          <w:szCs w:val="22"/>
        </w:rPr>
      </w:pPr>
    </w:p>
    <w:p w:rsidR="00AE6C9B" w:rsidRPr="00CE636B" w:rsidRDefault="00AE6C9B" w:rsidP="00091DA4">
      <w:pPr>
        <w:ind w:left="600"/>
        <w:rPr>
          <w:sz w:val="22"/>
          <w:szCs w:val="22"/>
        </w:rPr>
      </w:pPr>
    </w:p>
    <w:p w:rsidR="005B6B8C" w:rsidRPr="00CE636B" w:rsidRDefault="005B6B8C" w:rsidP="00091DA4">
      <w:pPr>
        <w:ind w:left="600"/>
        <w:rPr>
          <w:sz w:val="22"/>
          <w:szCs w:val="22"/>
        </w:rPr>
      </w:pPr>
    </w:p>
    <w:p w:rsidR="005B6B8C" w:rsidRPr="00CE636B" w:rsidRDefault="005B6B8C"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C4249B">
      <w:pPr>
        <w:rPr>
          <w:sz w:val="22"/>
          <w:szCs w:val="22"/>
        </w:rPr>
      </w:pPr>
    </w:p>
    <w:p w:rsidR="005B6B8C" w:rsidRPr="00CE636B" w:rsidRDefault="005B6B8C" w:rsidP="00091DA4">
      <w:pPr>
        <w:ind w:left="600"/>
        <w:rPr>
          <w:sz w:val="22"/>
          <w:szCs w:val="22"/>
        </w:rPr>
      </w:pPr>
    </w:p>
    <w:p w:rsidR="005B6B8C" w:rsidRPr="00CE636B" w:rsidRDefault="005B6B8C" w:rsidP="00091DA4">
      <w:pPr>
        <w:ind w:left="600"/>
        <w:rPr>
          <w:sz w:val="22"/>
          <w:szCs w:val="22"/>
        </w:rPr>
      </w:pPr>
    </w:p>
    <w:p w:rsidR="002277F4" w:rsidRPr="002277F4" w:rsidRDefault="002277F4" w:rsidP="002277F4">
      <w:pPr>
        <w:rPr>
          <w:sz w:val="24"/>
        </w:rPr>
      </w:pPr>
    </w:p>
    <w:p w:rsidR="002277F4" w:rsidRPr="002277F4" w:rsidRDefault="002277F4" w:rsidP="002277F4">
      <w:pPr>
        <w:jc w:val="center"/>
        <w:rPr>
          <w:b/>
          <w:sz w:val="24"/>
        </w:rPr>
      </w:pPr>
      <w:r w:rsidRPr="002277F4">
        <w:rPr>
          <w:b/>
          <w:sz w:val="24"/>
        </w:rPr>
        <w:t>How To Study the Bible Schedule</w:t>
      </w:r>
    </w:p>
    <w:p w:rsidR="002277F4" w:rsidRPr="002277F4" w:rsidRDefault="002277F4" w:rsidP="002277F4">
      <w:pPr>
        <w:jc w:val="center"/>
        <w:rPr>
          <w:sz w:val="24"/>
        </w:rPr>
      </w:pPr>
    </w:p>
    <w:p w:rsidR="002277F4" w:rsidRPr="002277F4" w:rsidRDefault="002277F4" w:rsidP="002277F4">
      <w:pPr>
        <w:pStyle w:val="ColorfulList-Accent11"/>
        <w:rPr>
          <w:rFonts w:ascii="Times New Roman" w:hAnsi="Times New Roman"/>
        </w:rPr>
      </w:pPr>
      <w:r w:rsidRPr="002277F4">
        <w:rPr>
          <w:rFonts w:ascii="Times New Roman" w:hAnsi="Times New Roman"/>
        </w:rPr>
        <w:t>Class 1: The Inductive Study Method Pt 1</w:t>
      </w:r>
    </w:p>
    <w:p w:rsidR="002277F4" w:rsidRPr="002277F4" w:rsidRDefault="002277F4" w:rsidP="002277F4">
      <w:pPr>
        <w:pStyle w:val="ColorfulList-Accent11"/>
        <w:rPr>
          <w:rFonts w:ascii="Times New Roman" w:hAnsi="Times New Roman"/>
        </w:rPr>
      </w:pPr>
    </w:p>
    <w:p w:rsidR="002277F4" w:rsidRPr="002277F4" w:rsidRDefault="002277F4" w:rsidP="002277F4">
      <w:pPr>
        <w:pStyle w:val="ColorfulList-Accent11"/>
        <w:rPr>
          <w:rFonts w:ascii="Times New Roman" w:hAnsi="Times New Roman"/>
        </w:rPr>
      </w:pPr>
      <w:r w:rsidRPr="002277F4">
        <w:rPr>
          <w:rFonts w:ascii="Times New Roman" w:hAnsi="Times New Roman"/>
        </w:rPr>
        <w:t>Class 2: The Inductive Study Method Pt 2</w:t>
      </w:r>
    </w:p>
    <w:p w:rsidR="002277F4" w:rsidRPr="002277F4" w:rsidRDefault="002277F4" w:rsidP="002277F4">
      <w:pPr>
        <w:pStyle w:val="ColorfulList-Accent11"/>
        <w:rPr>
          <w:rFonts w:ascii="Times New Roman" w:hAnsi="Times New Roman"/>
        </w:rPr>
      </w:pPr>
    </w:p>
    <w:p w:rsidR="002277F4" w:rsidRPr="002277F4" w:rsidRDefault="002277F4" w:rsidP="002277F4">
      <w:pPr>
        <w:pStyle w:val="ColorfulList-Accent11"/>
        <w:ind w:left="0" w:firstLine="720"/>
        <w:rPr>
          <w:rFonts w:ascii="Times New Roman" w:hAnsi="Times New Roman"/>
        </w:rPr>
      </w:pPr>
      <w:r w:rsidRPr="002277F4">
        <w:rPr>
          <w:rFonts w:ascii="Times New Roman" w:hAnsi="Times New Roman"/>
        </w:rPr>
        <w:t>Class 3: Studying the Old and New Testaments</w:t>
      </w:r>
    </w:p>
    <w:p w:rsidR="002277F4" w:rsidRPr="002277F4" w:rsidRDefault="002277F4" w:rsidP="002277F4">
      <w:pPr>
        <w:pStyle w:val="ColorfulList-Accent11"/>
        <w:ind w:left="0" w:firstLine="720"/>
        <w:rPr>
          <w:rFonts w:ascii="Times New Roman" w:hAnsi="Times New Roman"/>
        </w:rPr>
      </w:pPr>
    </w:p>
    <w:p w:rsidR="002277F4" w:rsidRPr="002277F4" w:rsidRDefault="002277F4" w:rsidP="002277F4">
      <w:pPr>
        <w:pStyle w:val="ColorfulList-Accent11"/>
        <w:rPr>
          <w:rFonts w:ascii="Times New Roman" w:hAnsi="Times New Roman"/>
        </w:rPr>
      </w:pPr>
      <w:r w:rsidRPr="002277F4">
        <w:rPr>
          <w:rFonts w:ascii="Times New Roman" w:hAnsi="Times New Roman"/>
        </w:rPr>
        <w:t>Class 4: The Bible’s Genres</w:t>
      </w:r>
    </w:p>
    <w:p w:rsidR="002277F4" w:rsidRPr="002277F4" w:rsidRDefault="002277F4" w:rsidP="002277F4">
      <w:pPr>
        <w:pStyle w:val="ColorfulList-Accent11"/>
        <w:rPr>
          <w:rFonts w:ascii="Times New Roman" w:hAnsi="Times New Roman"/>
        </w:rPr>
      </w:pPr>
    </w:p>
    <w:p w:rsidR="002277F4" w:rsidRPr="002277F4" w:rsidRDefault="002277F4" w:rsidP="002277F4">
      <w:pPr>
        <w:pStyle w:val="ColorfulList-Accent11"/>
        <w:rPr>
          <w:rFonts w:ascii="Times New Roman" w:hAnsi="Times New Roman"/>
        </w:rPr>
      </w:pPr>
      <w:r w:rsidRPr="002277F4">
        <w:rPr>
          <w:rFonts w:ascii="Times New Roman" w:hAnsi="Times New Roman"/>
        </w:rPr>
        <w:t xml:space="preserve">Class 5: </w:t>
      </w:r>
      <w:r w:rsidR="00B61AA3" w:rsidRPr="00B61AA3">
        <w:rPr>
          <w:rFonts w:ascii="Times New Roman" w:hAnsi="Times New Roman"/>
        </w:rPr>
        <w:t>Using Commentaries &amp; Other Bible Study Tools</w:t>
      </w:r>
      <w:bookmarkStart w:id="0" w:name="_GoBack"/>
      <w:bookmarkEnd w:id="0"/>
    </w:p>
    <w:p w:rsidR="002277F4" w:rsidRPr="002277F4" w:rsidRDefault="002277F4" w:rsidP="002277F4">
      <w:pPr>
        <w:pStyle w:val="ColorfulList-Accent11"/>
        <w:rPr>
          <w:rFonts w:ascii="Times New Roman" w:hAnsi="Times New Roman"/>
        </w:rPr>
      </w:pPr>
    </w:p>
    <w:p w:rsidR="002277F4" w:rsidRPr="002277F4" w:rsidRDefault="002277F4" w:rsidP="002277F4">
      <w:pPr>
        <w:pStyle w:val="ColorfulList-Accent11"/>
        <w:rPr>
          <w:rFonts w:ascii="Times New Roman" w:hAnsi="Times New Roman"/>
        </w:rPr>
      </w:pPr>
      <w:r w:rsidRPr="002277F4">
        <w:rPr>
          <w:rFonts w:ascii="Times New Roman" w:hAnsi="Times New Roman"/>
        </w:rPr>
        <w:t>Class 6: Studying Difficult Passages and Familiar Passages</w:t>
      </w:r>
    </w:p>
    <w:p w:rsidR="002277F4" w:rsidRPr="002277F4" w:rsidRDefault="002277F4" w:rsidP="002277F4">
      <w:pPr>
        <w:pStyle w:val="ColorfulList-Accent11"/>
        <w:rPr>
          <w:rFonts w:ascii="Times New Roman" w:hAnsi="Times New Roman"/>
        </w:rPr>
      </w:pPr>
    </w:p>
    <w:p w:rsidR="002277F4" w:rsidRPr="002277F4" w:rsidRDefault="002277F4" w:rsidP="002277F4">
      <w:pPr>
        <w:rPr>
          <w:sz w:val="24"/>
        </w:rPr>
      </w:pPr>
      <w:r w:rsidRPr="002277F4">
        <w:rPr>
          <w:sz w:val="24"/>
        </w:rPr>
        <w:t>Further Questions?</w:t>
      </w:r>
    </w:p>
    <w:p w:rsidR="002277F4" w:rsidRPr="002277F4" w:rsidRDefault="002277F4" w:rsidP="002277F4">
      <w:pPr>
        <w:rPr>
          <w:sz w:val="24"/>
        </w:rPr>
      </w:pPr>
      <w:r w:rsidRPr="002277F4">
        <w:rPr>
          <w:sz w:val="24"/>
        </w:rPr>
        <w:t>Feel free to email me, Lyle Wetherston, at lyle.wetherston@capbap.org</w:t>
      </w:r>
    </w:p>
    <w:p w:rsidR="001751A2" w:rsidRDefault="001751A2" w:rsidP="00C4249B">
      <w:pPr>
        <w:ind w:left="720" w:firstLine="720"/>
        <w:rPr>
          <w:sz w:val="22"/>
          <w:szCs w:val="22"/>
        </w:rPr>
      </w:pPr>
    </w:p>
    <w:p w:rsidR="001751A2" w:rsidRDefault="001751A2" w:rsidP="00C4249B">
      <w:pPr>
        <w:ind w:left="720" w:firstLine="720"/>
        <w:rPr>
          <w:sz w:val="22"/>
          <w:szCs w:val="22"/>
        </w:rPr>
      </w:pPr>
    </w:p>
    <w:p w:rsidR="00D0231A" w:rsidRPr="00CE636B" w:rsidRDefault="00D0231A" w:rsidP="00C4249B">
      <w:pPr>
        <w:ind w:left="720" w:firstLine="720"/>
        <w:rPr>
          <w:sz w:val="22"/>
          <w:szCs w:val="22"/>
        </w:rPr>
      </w:pPr>
    </w:p>
    <w:p w:rsidR="001D4036" w:rsidRPr="00CE636B" w:rsidRDefault="001D4036" w:rsidP="001751A2">
      <w:pPr>
        <w:ind w:left="720"/>
        <w:rPr>
          <w:sz w:val="22"/>
          <w:szCs w:val="22"/>
        </w:rPr>
      </w:pPr>
    </w:p>
    <w:p w:rsidR="001D4036" w:rsidRPr="00CE636B" w:rsidRDefault="001D4036" w:rsidP="00C4249B">
      <w:pPr>
        <w:ind w:left="720" w:firstLine="720"/>
        <w:rPr>
          <w:sz w:val="22"/>
          <w:szCs w:val="22"/>
        </w:rPr>
      </w:pPr>
    </w:p>
    <w:p w:rsidR="00F51EFB" w:rsidRPr="00CE636B" w:rsidRDefault="004E0328" w:rsidP="00F51EFB">
      <w:pPr>
        <w:keepNext/>
        <w:outlineLvl w:val="1"/>
        <w:rPr>
          <w:rFonts w:eastAsia="Times New Roman"/>
          <w:b/>
          <w:bCs/>
          <w:i/>
          <w:iCs/>
          <w:noProof/>
          <w:color w:val="auto"/>
          <w:sz w:val="28"/>
          <w:szCs w:val="28"/>
        </w:rPr>
      </w:pPr>
      <w:r w:rsidRPr="00CE636B">
        <w:rPr>
          <w:noProof/>
          <w:sz w:val="28"/>
          <w:szCs w:val="28"/>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anchor>
        </w:drawing>
      </w:r>
      <w:r w:rsidR="00F51EFB" w:rsidRPr="00CE636B">
        <w:rPr>
          <w:rFonts w:eastAsia="Times New Roman"/>
          <w:b/>
          <w:bCs/>
          <w:i/>
          <w:iCs/>
          <w:noProof/>
          <w:color w:val="auto"/>
          <w:sz w:val="28"/>
          <w:szCs w:val="28"/>
        </w:rPr>
        <w:t>Core Seminars—How to Study the Bible</w:t>
      </w:r>
    </w:p>
    <w:p w:rsidR="00F51EFB" w:rsidRPr="00CE636B" w:rsidRDefault="002277F4" w:rsidP="00F51EFB">
      <w:pPr>
        <w:rPr>
          <w:rFonts w:eastAsia="Times New Roman"/>
          <w:b/>
          <w:bCs/>
          <w:noProof/>
          <w:color w:val="auto"/>
          <w:sz w:val="28"/>
          <w:szCs w:val="28"/>
        </w:rPr>
      </w:pPr>
      <w:r>
        <w:rPr>
          <w:rFonts w:eastAsia="Times New Roman"/>
          <w:b/>
          <w:bCs/>
          <w:noProof/>
          <w:color w:val="auto"/>
          <w:sz w:val="28"/>
          <w:szCs w:val="28"/>
        </w:rPr>
        <w:t>Class 3</w:t>
      </w:r>
      <w:r w:rsidR="00F51EFB" w:rsidRPr="00CE636B">
        <w:rPr>
          <w:rFonts w:eastAsia="Times New Roman"/>
          <w:b/>
          <w:bCs/>
          <w:noProof/>
          <w:color w:val="auto"/>
          <w:sz w:val="28"/>
          <w:szCs w:val="28"/>
        </w:rPr>
        <w:t xml:space="preserve">: </w:t>
      </w:r>
      <w:r w:rsidR="00B015F1" w:rsidRPr="00CE636B">
        <w:rPr>
          <w:rFonts w:eastAsia="Times New Roman"/>
          <w:b/>
          <w:bCs/>
          <w:noProof/>
          <w:color w:val="auto"/>
          <w:sz w:val="28"/>
          <w:szCs w:val="28"/>
        </w:rPr>
        <w:t>Interpreting the OT and NT</w:t>
      </w:r>
    </w:p>
    <w:p w:rsidR="00F51EFB" w:rsidRPr="00CE636B" w:rsidRDefault="00F51EFB" w:rsidP="00F51EFB">
      <w:pPr>
        <w:rPr>
          <w:rFonts w:eastAsia="Times New Roman"/>
          <w:b/>
          <w:bCs/>
          <w:noProof/>
          <w:color w:val="auto"/>
          <w:sz w:val="22"/>
          <w:szCs w:val="22"/>
        </w:rPr>
      </w:pPr>
      <w:r w:rsidRPr="00CE636B">
        <w:rPr>
          <w:rFonts w:eastAsia="Times New Roman"/>
          <w:b/>
          <w:bCs/>
          <w:noProof/>
          <w:color w:val="auto"/>
          <w:sz w:val="22"/>
          <w:szCs w:val="22"/>
        </w:rPr>
        <w:tab/>
        <w:t xml:space="preserve">      </w:t>
      </w:r>
    </w:p>
    <w:p w:rsidR="00F51EFB" w:rsidRPr="00CE636B" w:rsidRDefault="00F51EFB" w:rsidP="00F51EFB">
      <w:pPr>
        <w:pBdr>
          <w:bottom w:val="single" w:sz="4" w:space="1" w:color="auto"/>
        </w:pBdr>
        <w:rPr>
          <w:rFonts w:eastAsia="Times New Roman"/>
          <w:noProof/>
          <w:color w:val="auto"/>
          <w:sz w:val="22"/>
          <w:szCs w:val="22"/>
        </w:rPr>
      </w:pPr>
    </w:p>
    <w:p w:rsidR="00F51EFB" w:rsidRPr="00CE636B" w:rsidRDefault="00F51EFB" w:rsidP="00F51EFB">
      <w:pPr>
        <w:rPr>
          <w:rFonts w:eastAsia="Times New Roman"/>
          <w:noProof/>
          <w:color w:val="auto"/>
          <w:sz w:val="22"/>
          <w:szCs w:val="22"/>
        </w:rPr>
      </w:pPr>
    </w:p>
    <w:p w:rsidR="00917200" w:rsidRPr="00CE636B" w:rsidRDefault="00F51EFB" w:rsidP="00CC3ECB">
      <w:pPr>
        <w:widowControl w:val="0"/>
        <w:autoSpaceDE w:val="0"/>
        <w:autoSpaceDN w:val="0"/>
        <w:adjustRightInd w:val="0"/>
        <w:jc w:val="center"/>
        <w:rPr>
          <w:i/>
          <w:iCs/>
          <w:sz w:val="22"/>
          <w:szCs w:val="22"/>
        </w:rPr>
      </w:pPr>
      <w:r w:rsidRPr="00CE636B">
        <w:rPr>
          <w:i/>
          <w:iCs/>
          <w:sz w:val="22"/>
          <w:szCs w:val="22"/>
        </w:rPr>
        <w:t xml:space="preserve"> </w:t>
      </w:r>
      <w:r w:rsidR="00917200" w:rsidRPr="00CE636B">
        <w:rPr>
          <w:i/>
          <w:iCs/>
          <w:sz w:val="22"/>
          <w:szCs w:val="22"/>
        </w:rPr>
        <w:t xml:space="preserve">“And we have the prophetic word more fully confirmed, to which you will do well to pay attention as to a lamp shining in a dark place, until the day dawns and the morning star rises in your hearts.” </w:t>
      </w:r>
      <w:r w:rsidR="00917200" w:rsidRPr="00CE636B">
        <w:rPr>
          <w:i/>
          <w:iCs/>
          <w:sz w:val="22"/>
          <w:szCs w:val="22"/>
        </w:rPr>
        <w:br/>
        <w:t>(2 Peter 1:19)</w:t>
      </w:r>
    </w:p>
    <w:p w:rsidR="00AE6C9B" w:rsidRPr="00CE636B" w:rsidRDefault="00AE6C9B">
      <w:pPr>
        <w:jc w:val="center"/>
        <w:rPr>
          <w:sz w:val="22"/>
          <w:szCs w:val="22"/>
        </w:rPr>
      </w:pPr>
    </w:p>
    <w:p w:rsidR="00091DA4" w:rsidRPr="00CE636B" w:rsidRDefault="00091DA4">
      <w:pPr>
        <w:jc w:val="center"/>
        <w:rPr>
          <w:sz w:val="22"/>
          <w:szCs w:val="22"/>
        </w:rPr>
      </w:pPr>
    </w:p>
    <w:p w:rsidR="00AE6C9B" w:rsidRPr="00CE636B" w:rsidRDefault="00917200" w:rsidP="00091DA4">
      <w:pPr>
        <w:numPr>
          <w:ilvl w:val="0"/>
          <w:numId w:val="4"/>
        </w:numPr>
        <w:ind w:hanging="468"/>
        <w:rPr>
          <w:b/>
          <w:sz w:val="22"/>
          <w:szCs w:val="22"/>
        </w:rPr>
      </w:pPr>
      <w:r w:rsidRPr="00CE636B">
        <w:rPr>
          <w:b/>
          <w:sz w:val="22"/>
          <w:szCs w:val="22"/>
        </w:rPr>
        <w:t>Interpreting the Old Testament: Five Interpretive Lenses</w:t>
      </w:r>
    </w:p>
    <w:p w:rsidR="00091DA4" w:rsidRPr="00CE636B" w:rsidRDefault="00091DA4" w:rsidP="00091DA4">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Context</w:t>
      </w:r>
    </w:p>
    <w:p w:rsidR="00917200" w:rsidRPr="00CE636B" w:rsidRDefault="00917200" w:rsidP="00917200">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 xml:space="preserve">Covenant </w:t>
      </w:r>
    </w:p>
    <w:p w:rsidR="00917200" w:rsidRPr="00CE636B" w:rsidRDefault="00917200" w:rsidP="00917200">
      <w:pPr>
        <w:pStyle w:val="ListParagraph"/>
        <w:ind w:left="828"/>
        <w:rPr>
          <w:rFonts w:ascii="Times New Roman" w:hAnsi="Times New Roman" w:cs="Times New Roman"/>
        </w:rPr>
      </w:pP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Adamic covenant (Gen. 1-2; Hosea 6:7),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Noahic covenant (Gen. 9:8-17),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Abrahamic covenant (Gen. 12:1-3; 15:1-21; 17:1-14),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Mosaic covenant (Ex. 19-25),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Davidic covenant (2 Sam. 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New covenant (Jer. 31:27-34; Ezek. 36:24-28; Matt. 26:27-30). </w:t>
      </w:r>
    </w:p>
    <w:p w:rsidR="00917200" w:rsidRPr="00CE636B" w:rsidRDefault="008E5A14" w:rsidP="008E5A14">
      <w:pPr>
        <w:ind w:left="1188"/>
        <w:rPr>
          <w:sz w:val="22"/>
          <w:szCs w:val="22"/>
        </w:rPr>
      </w:pPr>
      <w:r>
        <w:rPr>
          <w:sz w:val="22"/>
          <w:szCs w:val="22"/>
        </w:rPr>
        <w:t xml:space="preserve">Patterns: </w:t>
      </w:r>
    </w:p>
    <w:p w:rsidR="00917200" w:rsidRPr="008E5A14" w:rsidRDefault="008E5A14" w:rsidP="008E5A14">
      <w:pPr>
        <w:ind w:left="720" w:firstLine="720"/>
      </w:pPr>
      <w:r>
        <w:t xml:space="preserve">A: </w:t>
      </w:r>
      <w:r w:rsidR="00917200" w:rsidRPr="008E5A14">
        <w:t xml:space="preserve">Creation </w:t>
      </w:r>
      <w:r w:rsidR="00917200" w:rsidRPr="00CE636B">
        <w:sym w:font="Wingdings" w:char="F0E0"/>
      </w:r>
      <w:r w:rsidR="00917200" w:rsidRPr="008E5A14">
        <w:t xml:space="preserve"> Fall </w:t>
      </w:r>
      <w:r w:rsidR="00917200" w:rsidRPr="00CE636B">
        <w:sym w:font="Wingdings" w:char="F0E0"/>
      </w:r>
      <w:r w:rsidR="00917200" w:rsidRPr="008E5A14">
        <w:t xml:space="preserve"> Redemption </w:t>
      </w:r>
      <w:r w:rsidR="00917200" w:rsidRPr="00CE636B">
        <w:sym w:font="Wingdings" w:char="F0E0"/>
      </w:r>
      <w:r w:rsidR="00917200" w:rsidRPr="008E5A14">
        <w:t xml:space="preserve"> New Creation</w:t>
      </w:r>
    </w:p>
    <w:p w:rsidR="00917200" w:rsidRPr="00CE636B" w:rsidRDefault="00917200" w:rsidP="00917200">
      <w:pPr>
        <w:rPr>
          <w:sz w:val="22"/>
          <w:szCs w:val="22"/>
        </w:rPr>
      </w:pPr>
    </w:p>
    <w:p w:rsidR="00917200" w:rsidRDefault="006E6774" w:rsidP="00917200">
      <w:pPr>
        <w:rPr>
          <w:sz w:val="22"/>
          <w:szCs w:val="22"/>
        </w:rPr>
      </w:pPr>
      <w:r>
        <w:rPr>
          <w:sz w:val="22"/>
          <w:szCs w:val="22"/>
        </w:rPr>
        <w:tab/>
      </w:r>
      <w:r>
        <w:rPr>
          <w:sz w:val="22"/>
          <w:szCs w:val="22"/>
        </w:rPr>
        <w:tab/>
      </w:r>
      <w:r w:rsidR="008E5A14">
        <w:rPr>
          <w:sz w:val="22"/>
          <w:szCs w:val="22"/>
        </w:rPr>
        <w:t xml:space="preserve">B: </w:t>
      </w:r>
      <w:r>
        <w:rPr>
          <w:sz w:val="22"/>
          <w:szCs w:val="22"/>
        </w:rPr>
        <w:t>God’s people, in God’s place, under God’s rule</w:t>
      </w:r>
    </w:p>
    <w:p w:rsidR="006E6774" w:rsidRPr="00CE636B" w:rsidRDefault="006E6774" w:rsidP="00917200">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 xml:space="preserve">Canon </w:t>
      </w:r>
    </w:p>
    <w:p w:rsidR="00917200" w:rsidRPr="00CE636B" w:rsidRDefault="00917200" w:rsidP="00917200">
      <w:pPr>
        <w:ind w:left="108" w:firstLine="720"/>
        <w:rPr>
          <w:sz w:val="22"/>
          <w:szCs w:val="22"/>
        </w:rPr>
      </w:pPr>
    </w:p>
    <w:p w:rsidR="00AC5B65" w:rsidRPr="00CE636B" w:rsidRDefault="00AC5B65" w:rsidP="00AC5B65">
      <w:pPr>
        <w:ind w:left="828"/>
        <w:rPr>
          <w:sz w:val="22"/>
          <w:szCs w:val="22"/>
        </w:rPr>
      </w:pPr>
      <w:r w:rsidRPr="00CE636B">
        <w:rPr>
          <w:sz w:val="22"/>
          <w:szCs w:val="22"/>
        </w:rPr>
        <w:t>Use your cross references!</w:t>
      </w:r>
      <w:r w:rsidRPr="00CE636B">
        <w:rPr>
          <w:sz w:val="22"/>
          <w:szCs w:val="22"/>
        </w:rPr>
        <w:br/>
      </w:r>
    </w:p>
    <w:p w:rsidR="00917200" w:rsidRPr="00CE636B" w:rsidRDefault="00F909E2" w:rsidP="00AC5B65">
      <w:pPr>
        <w:ind w:left="828"/>
        <w:rPr>
          <w:sz w:val="22"/>
          <w:szCs w:val="22"/>
        </w:rPr>
      </w:pPr>
      <w:r>
        <w:rPr>
          <w:sz w:val="22"/>
          <w:szCs w:val="22"/>
        </w:rPr>
        <w:t xml:space="preserve">Use the </w:t>
      </w:r>
      <w:r w:rsidR="00917200" w:rsidRPr="00CE636B">
        <w:rPr>
          <w:sz w:val="22"/>
          <w:szCs w:val="22"/>
        </w:rPr>
        <w:t>handout with Biblical allusions</w:t>
      </w:r>
      <w:r>
        <w:rPr>
          <w:sz w:val="22"/>
          <w:szCs w:val="22"/>
        </w:rPr>
        <w:t>.</w:t>
      </w:r>
    </w:p>
    <w:p w:rsidR="00917200" w:rsidRPr="00CE636B" w:rsidRDefault="00917200" w:rsidP="00917200">
      <w:pPr>
        <w:rPr>
          <w:sz w:val="22"/>
          <w:szCs w:val="22"/>
        </w:rPr>
      </w:pPr>
    </w:p>
    <w:p w:rsidR="00127E1B" w:rsidRPr="00CE636B" w:rsidRDefault="00127E1B" w:rsidP="00917200">
      <w:pPr>
        <w:rPr>
          <w:sz w:val="22"/>
          <w:szCs w:val="22"/>
        </w:rPr>
      </w:pPr>
    </w:p>
    <w:p w:rsidR="005D47D1" w:rsidRPr="00CE636B" w:rsidRDefault="005D47D1" w:rsidP="00917200">
      <w:pPr>
        <w:rPr>
          <w:sz w:val="22"/>
          <w:szCs w:val="22"/>
        </w:rPr>
      </w:pPr>
    </w:p>
    <w:p w:rsidR="005D47D1" w:rsidRPr="00CE636B" w:rsidRDefault="005D47D1" w:rsidP="00917200">
      <w:pPr>
        <w:rPr>
          <w:sz w:val="22"/>
          <w:szCs w:val="22"/>
        </w:rPr>
      </w:pPr>
    </w:p>
    <w:p w:rsidR="005D47D1" w:rsidRPr="00CE636B" w:rsidRDefault="005D47D1" w:rsidP="00917200">
      <w:pPr>
        <w:rPr>
          <w:sz w:val="22"/>
          <w:szCs w:val="22"/>
        </w:rPr>
      </w:pPr>
    </w:p>
    <w:p w:rsidR="00917200" w:rsidRPr="00CE636B" w:rsidRDefault="002240C3"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lastRenderedPageBreak/>
        <w:t xml:space="preserve">The </w:t>
      </w:r>
      <w:r w:rsidR="00917200" w:rsidRPr="00CE636B">
        <w:rPr>
          <w:rFonts w:ascii="Times New Roman" w:hAnsi="Times New Roman" w:cs="Times New Roman"/>
          <w:b/>
        </w:rPr>
        <w:t xml:space="preserve">Character of God </w:t>
      </w:r>
    </w:p>
    <w:p w:rsidR="00917200" w:rsidRPr="00CE636B" w:rsidRDefault="00917200" w:rsidP="00917200">
      <w:pPr>
        <w:pStyle w:val="ListParagraph"/>
        <w:ind w:left="828"/>
        <w:rPr>
          <w:rFonts w:ascii="Times New Roman" w:hAnsi="Times New Roman" w:cs="Times New Roman"/>
        </w:rPr>
      </w:pPr>
    </w:p>
    <w:p w:rsidR="005D47D1" w:rsidRPr="00CE636B" w:rsidRDefault="005D47D1" w:rsidP="00917200">
      <w:pPr>
        <w:pStyle w:val="ListParagraph"/>
        <w:ind w:left="828"/>
        <w:rPr>
          <w:rFonts w:ascii="Times New Roman" w:hAnsi="Times New Roman" w:cs="Times New Roman"/>
        </w:rPr>
      </w:pPr>
    </w:p>
    <w:p w:rsidR="005D47D1" w:rsidRPr="00CE636B" w:rsidRDefault="005D47D1" w:rsidP="00917200">
      <w:pPr>
        <w:pStyle w:val="ListParagraph"/>
        <w:ind w:left="828"/>
        <w:rPr>
          <w:rFonts w:ascii="Times New Roman" w:hAnsi="Times New Roman" w:cs="Times New Roman"/>
        </w:rPr>
      </w:pPr>
    </w:p>
    <w:p w:rsidR="005D47D1" w:rsidRPr="00CE636B" w:rsidRDefault="005D47D1" w:rsidP="005D47D1"/>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Christ</w:t>
      </w:r>
      <w:r w:rsidR="00F657D2">
        <w:rPr>
          <w:rFonts w:ascii="Times New Roman" w:hAnsi="Times New Roman" w:cs="Times New Roman"/>
          <w:b/>
        </w:rPr>
        <w:br/>
      </w:r>
    </w:p>
    <w:p w:rsidR="00F657D2" w:rsidRPr="00CE636B" w:rsidRDefault="00F657D2" w:rsidP="00F657D2">
      <w:pPr>
        <w:pStyle w:val="ListParagraph"/>
        <w:numPr>
          <w:ilvl w:val="1"/>
          <w:numId w:val="11"/>
        </w:numPr>
        <w:rPr>
          <w:rFonts w:ascii="Times New Roman" w:hAnsi="Times New Roman" w:cs="Times New Roman"/>
        </w:rPr>
      </w:pPr>
      <w:r w:rsidRPr="00CE636B">
        <w:rPr>
          <w:rFonts w:ascii="Times New Roman" w:hAnsi="Times New Roman" w:cs="Times New Roman"/>
        </w:rPr>
        <w:t>How does this text point forward to Christ?</w:t>
      </w:r>
    </w:p>
    <w:p w:rsidR="00F657D2" w:rsidRPr="00CE636B" w:rsidRDefault="00F657D2" w:rsidP="00F657D2">
      <w:pPr>
        <w:pStyle w:val="ListParagraph"/>
        <w:numPr>
          <w:ilvl w:val="1"/>
          <w:numId w:val="11"/>
        </w:numPr>
        <w:rPr>
          <w:rFonts w:ascii="Times New Roman" w:hAnsi="Times New Roman" w:cs="Times New Roman"/>
        </w:rPr>
      </w:pPr>
      <w:r w:rsidRPr="00CE636B">
        <w:rPr>
          <w:rFonts w:ascii="Times New Roman" w:hAnsi="Times New Roman" w:cs="Times New Roman"/>
        </w:rPr>
        <w:t>How</w:t>
      </w:r>
      <w:r>
        <w:rPr>
          <w:rFonts w:ascii="Times New Roman" w:hAnsi="Times New Roman" w:cs="Times New Roman"/>
        </w:rPr>
        <w:t xml:space="preserve"> is this text fulfilled by Christ?</w:t>
      </w:r>
    </w:p>
    <w:p w:rsidR="00F657D2" w:rsidRDefault="00F657D2" w:rsidP="00917200">
      <w:pPr>
        <w:widowControl w:val="0"/>
        <w:autoSpaceDE w:val="0"/>
        <w:autoSpaceDN w:val="0"/>
        <w:adjustRightInd w:val="0"/>
        <w:ind w:left="720"/>
        <w:rPr>
          <w:rFonts w:eastAsiaTheme="minorEastAsia"/>
          <w:sz w:val="22"/>
          <w:szCs w:val="22"/>
        </w:rPr>
      </w:pPr>
    </w:p>
    <w:p w:rsidR="00917200" w:rsidRPr="00CE636B" w:rsidRDefault="00F657D2" w:rsidP="00917200">
      <w:pPr>
        <w:widowControl w:val="0"/>
        <w:autoSpaceDE w:val="0"/>
        <w:autoSpaceDN w:val="0"/>
        <w:adjustRightInd w:val="0"/>
        <w:ind w:left="720"/>
        <w:rPr>
          <w:color w:val="000000" w:themeColor="text1"/>
          <w:sz w:val="22"/>
          <w:szCs w:val="22"/>
        </w:rPr>
      </w:pPr>
      <w:r>
        <w:rPr>
          <w:rFonts w:eastAsiaTheme="minorEastAsia"/>
          <w:b/>
          <w:bCs/>
          <w:sz w:val="22"/>
          <w:szCs w:val="22"/>
        </w:rPr>
        <w:t>25</w:t>
      </w:r>
      <w:r w:rsidRPr="00CE636B">
        <w:rPr>
          <w:rFonts w:eastAsiaTheme="minorEastAsia"/>
          <w:sz w:val="22"/>
          <w:szCs w:val="22"/>
        </w:rPr>
        <w:t xml:space="preserve"> </w:t>
      </w:r>
      <w:r w:rsidR="00127E1B" w:rsidRPr="00CE636B">
        <w:rPr>
          <w:rFonts w:eastAsiaTheme="minorEastAsia"/>
          <w:sz w:val="22"/>
          <w:szCs w:val="22"/>
        </w:rPr>
        <w:t>“</w:t>
      </w:r>
      <w:r w:rsidR="00917200" w:rsidRPr="00CE636B">
        <w:rPr>
          <w:rFonts w:eastAsiaTheme="minorEastAsia"/>
          <w:sz w:val="22"/>
          <w:szCs w:val="22"/>
        </w:rPr>
        <w:t>He said to th</w:t>
      </w:r>
      <w:r w:rsidR="00127E1B" w:rsidRPr="00CE636B">
        <w:rPr>
          <w:rFonts w:eastAsiaTheme="minorEastAsia"/>
          <w:sz w:val="22"/>
          <w:szCs w:val="22"/>
        </w:rPr>
        <w:t>em, ‘</w:t>
      </w:r>
      <w:r w:rsidR="00917200" w:rsidRPr="00CE636B">
        <w:rPr>
          <w:rFonts w:eastAsiaTheme="minorEastAsia"/>
          <w:sz w:val="22"/>
          <w:szCs w:val="22"/>
        </w:rPr>
        <w:t xml:space="preserve">How foolish you are, and how slow of heart to believe all that the prophets have spoken! </w:t>
      </w:r>
      <w:r w:rsidR="00917200" w:rsidRPr="00CE636B">
        <w:rPr>
          <w:rFonts w:eastAsiaTheme="minorEastAsia"/>
          <w:b/>
          <w:bCs/>
          <w:sz w:val="22"/>
          <w:szCs w:val="22"/>
        </w:rPr>
        <w:t>26</w:t>
      </w:r>
      <w:r w:rsidR="00917200" w:rsidRPr="00CE636B">
        <w:rPr>
          <w:rFonts w:eastAsiaTheme="minorEastAsia"/>
          <w:sz w:val="22"/>
          <w:szCs w:val="22"/>
        </w:rPr>
        <w:t xml:space="preserve"> Did not the Christ have to suffer these t</w:t>
      </w:r>
      <w:r w:rsidR="00127E1B" w:rsidRPr="00CE636B">
        <w:rPr>
          <w:rFonts w:eastAsiaTheme="minorEastAsia"/>
          <w:sz w:val="22"/>
          <w:szCs w:val="22"/>
        </w:rPr>
        <w:t>hings and then enter his glory?’</w:t>
      </w:r>
      <w:r w:rsidR="00917200" w:rsidRPr="00CE636B">
        <w:rPr>
          <w:rFonts w:eastAsiaTheme="minorEastAsia"/>
          <w:sz w:val="22"/>
          <w:szCs w:val="22"/>
        </w:rPr>
        <w:t xml:space="preserve"> </w:t>
      </w:r>
      <w:r w:rsidR="00917200" w:rsidRPr="00CE636B">
        <w:rPr>
          <w:rFonts w:eastAsiaTheme="minorEastAsia"/>
          <w:b/>
          <w:bCs/>
          <w:sz w:val="22"/>
          <w:szCs w:val="22"/>
        </w:rPr>
        <w:t>27</w:t>
      </w:r>
      <w:r w:rsidR="00917200" w:rsidRPr="00CE636B">
        <w:rPr>
          <w:rFonts w:eastAsiaTheme="minorEastAsia"/>
          <w:sz w:val="22"/>
          <w:szCs w:val="22"/>
        </w:rPr>
        <w:t xml:space="preserve"> </w:t>
      </w:r>
      <w:r w:rsidR="00917200" w:rsidRPr="00CE636B">
        <w:rPr>
          <w:rFonts w:eastAsiaTheme="minorEastAsia"/>
          <w:b/>
          <w:sz w:val="22"/>
          <w:szCs w:val="22"/>
        </w:rPr>
        <w:t>And beginning with Moses and all the Prophets, he explained to them what was said in all the Scriptures concerning himself….</w:t>
      </w:r>
      <w:r w:rsidR="00917200" w:rsidRPr="00CE636B">
        <w:rPr>
          <w:rFonts w:eastAsiaTheme="minorEastAsia"/>
          <w:b/>
          <w:bCs/>
          <w:sz w:val="22"/>
          <w:szCs w:val="22"/>
        </w:rPr>
        <w:t>44</w:t>
      </w:r>
      <w:r w:rsidR="00127E1B" w:rsidRPr="00CE636B">
        <w:rPr>
          <w:rFonts w:eastAsiaTheme="minorEastAsia"/>
          <w:sz w:val="22"/>
          <w:szCs w:val="22"/>
        </w:rPr>
        <w:t xml:space="preserve"> He said to them, ‘</w:t>
      </w:r>
      <w:r w:rsidR="00917200" w:rsidRPr="00CE636B">
        <w:rPr>
          <w:rFonts w:eastAsiaTheme="minorEastAsia"/>
          <w:sz w:val="22"/>
          <w:szCs w:val="22"/>
        </w:rPr>
        <w:t xml:space="preserve">This is what I told you while I was still with you: </w:t>
      </w:r>
      <w:r w:rsidR="00917200" w:rsidRPr="00CE636B">
        <w:rPr>
          <w:rFonts w:eastAsiaTheme="minorEastAsia"/>
          <w:b/>
          <w:sz w:val="22"/>
          <w:szCs w:val="22"/>
        </w:rPr>
        <w:t>Everything must be fulfilled that is written about me in the Law of Moses, the Prophets and the Psalms.</w:t>
      </w:r>
      <w:r w:rsidR="00127E1B" w:rsidRPr="00CE636B">
        <w:rPr>
          <w:rFonts w:eastAsiaTheme="minorEastAsia"/>
          <w:b/>
          <w:sz w:val="22"/>
          <w:szCs w:val="22"/>
        </w:rPr>
        <w:t>’</w:t>
      </w:r>
      <w:r w:rsidR="00917200" w:rsidRPr="00CE636B">
        <w:rPr>
          <w:rFonts w:eastAsiaTheme="minorEastAsia"/>
          <w:b/>
          <w:sz w:val="22"/>
          <w:szCs w:val="22"/>
        </w:rPr>
        <w:t>” (Luke 24:25-27, 44)</w:t>
      </w:r>
    </w:p>
    <w:p w:rsidR="00917200" w:rsidRPr="00CE636B" w:rsidRDefault="00917200" w:rsidP="00917200">
      <w:pPr>
        <w:widowControl w:val="0"/>
        <w:autoSpaceDE w:val="0"/>
        <w:autoSpaceDN w:val="0"/>
        <w:adjustRightInd w:val="0"/>
        <w:rPr>
          <w:color w:val="000000" w:themeColor="text1"/>
          <w:sz w:val="22"/>
          <w:szCs w:val="22"/>
        </w:rPr>
      </w:pPr>
    </w:p>
    <w:p w:rsidR="000242A0" w:rsidRPr="00CE636B" w:rsidRDefault="000242A0" w:rsidP="00091DA4">
      <w:pPr>
        <w:ind w:left="360"/>
        <w:rPr>
          <w:sz w:val="22"/>
          <w:szCs w:val="22"/>
        </w:rPr>
      </w:pPr>
    </w:p>
    <w:p w:rsidR="001D4036" w:rsidRPr="00CE636B" w:rsidRDefault="001D4036" w:rsidP="00091DA4">
      <w:pPr>
        <w:ind w:left="360"/>
        <w:rPr>
          <w:sz w:val="22"/>
          <w:szCs w:val="22"/>
        </w:rPr>
      </w:pPr>
    </w:p>
    <w:p w:rsidR="00E6029B" w:rsidRPr="00CE636B" w:rsidRDefault="00E6029B" w:rsidP="00091DA4">
      <w:pPr>
        <w:ind w:left="360"/>
        <w:rPr>
          <w:sz w:val="22"/>
          <w:szCs w:val="22"/>
        </w:rPr>
      </w:pPr>
    </w:p>
    <w:p w:rsidR="00E6029B" w:rsidRPr="00CE636B" w:rsidRDefault="00E6029B" w:rsidP="00091DA4">
      <w:pPr>
        <w:ind w:left="360"/>
        <w:rPr>
          <w:sz w:val="22"/>
          <w:szCs w:val="22"/>
        </w:rPr>
      </w:pPr>
    </w:p>
    <w:p w:rsidR="001D4036" w:rsidRPr="00CE636B" w:rsidRDefault="001D4036" w:rsidP="00091DA4">
      <w:pPr>
        <w:ind w:left="360"/>
        <w:rPr>
          <w:sz w:val="22"/>
          <w:szCs w:val="22"/>
        </w:rPr>
      </w:pPr>
    </w:p>
    <w:p w:rsidR="000242A0" w:rsidRPr="00CE636B" w:rsidRDefault="00907F28" w:rsidP="000242A0">
      <w:pPr>
        <w:numPr>
          <w:ilvl w:val="0"/>
          <w:numId w:val="4"/>
        </w:numPr>
        <w:ind w:hanging="468"/>
        <w:rPr>
          <w:b/>
          <w:sz w:val="22"/>
          <w:szCs w:val="22"/>
        </w:rPr>
      </w:pPr>
      <w:r>
        <w:rPr>
          <w:b/>
          <w:sz w:val="22"/>
          <w:szCs w:val="22"/>
        </w:rPr>
        <w:t xml:space="preserve">Interpreting the New Testament: Four Things to Remember </w:t>
      </w:r>
    </w:p>
    <w:p w:rsidR="000242A0" w:rsidRPr="00CE636B" w:rsidRDefault="000242A0" w:rsidP="00091DA4">
      <w:pPr>
        <w:ind w:left="360"/>
        <w:rPr>
          <w:sz w:val="22"/>
          <w:szCs w:val="22"/>
        </w:rPr>
      </w:pPr>
    </w:p>
    <w:p w:rsidR="00917200" w:rsidRPr="00CE636B" w:rsidRDefault="00127E1B" w:rsidP="00E9684B">
      <w:pPr>
        <w:ind w:firstLine="468"/>
        <w:rPr>
          <w:b/>
          <w:sz w:val="22"/>
          <w:szCs w:val="22"/>
        </w:rPr>
      </w:pPr>
      <w:r w:rsidRPr="00CE636B">
        <w:rPr>
          <w:b/>
          <w:sz w:val="22"/>
          <w:szCs w:val="22"/>
        </w:rPr>
        <w:t xml:space="preserve">1. </w:t>
      </w:r>
      <w:r w:rsidR="00917200" w:rsidRPr="00CE636B">
        <w:rPr>
          <w:b/>
          <w:sz w:val="22"/>
          <w:szCs w:val="22"/>
        </w:rPr>
        <w:t>In the New Testament, Remember the Basic Genres</w:t>
      </w:r>
    </w:p>
    <w:p w:rsidR="00127E1B" w:rsidRPr="00CE636B" w:rsidRDefault="00127E1B" w:rsidP="00127E1B">
      <w:pPr>
        <w:ind w:left="468"/>
        <w:rPr>
          <w:sz w:val="22"/>
          <w:szCs w:val="22"/>
        </w:rPr>
      </w:pPr>
    </w:p>
    <w:p w:rsidR="00127E1B" w:rsidRPr="00CE636B" w:rsidRDefault="00917200" w:rsidP="001D4036">
      <w:pPr>
        <w:pStyle w:val="ListParagraph"/>
        <w:numPr>
          <w:ilvl w:val="0"/>
          <w:numId w:val="16"/>
        </w:numPr>
        <w:rPr>
          <w:rFonts w:ascii="Times New Roman" w:hAnsi="Times New Roman" w:cs="Times New Roman"/>
        </w:rPr>
      </w:pPr>
      <w:r w:rsidRPr="00CE636B">
        <w:rPr>
          <w:rFonts w:ascii="Times New Roman" w:hAnsi="Times New Roman" w:cs="Times New Roman"/>
        </w:rPr>
        <w:t>Gospels</w:t>
      </w:r>
    </w:p>
    <w:p w:rsidR="00127E1B" w:rsidRPr="00CE636B" w:rsidRDefault="00127E1B" w:rsidP="001D4036">
      <w:pPr>
        <w:pStyle w:val="ListParagraph"/>
        <w:numPr>
          <w:ilvl w:val="0"/>
          <w:numId w:val="16"/>
        </w:numPr>
        <w:rPr>
          <w:rFonts w:ascii="Times New Roman" w:hAnsi="Times New Roman" w:cs="Times New Roman"/>
        </w:rPr>
      </w:pPr>
      <w:r w:rsidRPr="00CE636B">
        <w:rPr>
          <w:rFonts w:ascii="Times New Roman" w:hAnsi="Times New Roman" w:cs="Times New Roman"/>
        </w:rPr>
        <w:t>Epistles</w:t>
      </w:r>
    </w:p>
    <w:p w:rsidR="00917200" w:rsidRPr="00CE636B" w:rsidRDefault="00127E1B" w:rsidP="001D4036">
      <w:pPr>
        <w:pStyle w:val="ListParagraph"/>
        <w:numPr>
          <w:ilvl w:val="0"/>
          <w:numId w:val="16"/>
        </w:numPr>
        <w:rPr>
          <w:rFonts w:ascii="Times New Roman" w:hAnsi="Times New Roman" w:cs="Times New Roman"/>
        </w:rPr>
      </w:pPr>
      <w:r w:rsidRPr="00CE636B">
        <w:rPr>
          <w:rFonts w:ascii="Times New Roman" w:hAnsi="Times New Roman" w:cs="Times New Roman"/>
        </w:rPr>
        <w:t xml:space="preserve">Apocalyptic </w:t>
      </w:r>
      <w:r w:rsidR="00917200" w:rsidRPr="00CE636B">
        <w:rPr>
          <w:rFonts w:ascii="Times New Roman" w:hAnsi="Times New Roman" w:cs="Times New Roman"/>
        </w:rPr>
        <w:t xml:space="preserve"> </w:t>
      </w:r>
    </w:p>
    <w:p w:rsidR="00127E1B" w:rsidRPr="00CE636B" w:rsidRDefault="00127E1B" w:rsidP="00917200">
      <w:pPr>
        <w:rPr>
          <w:sz w:val="22"/>
          <w:szCs w:val="22"/>
        </w:rPr>
      </w:pPr>
    </w:p>
    <w:p w:rsidR="00E6029B" w:rsidRPr="00CE636B" w:rsidRDefault="00E6029B" w:rsidP="00917200">
      <w:pPr>
        <w:rPr>
          <w:b/>
          <w:sz w:val="22"/>
          <w:szCs w:val="22"/>
        </w:rPr>
      </w:pPr>
    </w:p>
    <w:p w:rsidR="00E6029B" w:rsidRPr="00CE636B" w:rsidRDefault="00E6029B" w:rsidP="00917200">
      <w:pPr>
        <w:rPr>
          <w:b/>
          <w:sz w:val="22"/>
          <w:szCs w:val="22"/>
        </w:rPr>
      </w:pPr>
    </w:p>
    <w:p w:rsidR="00E6029B" w:rsidRDefault="00E6029B" w:rsidP="00917200">
      <w:pPr>
        <w:rPr>
          <w:b/>
          <w:sz w:val="22"/>
          <w:szCs w:val="22"/>
        </w:rPr>
      </w:pPr>
    </w:p>
    <w:p w:rsidR="00F657D2" w:rsidRDefault="00F657D2" w:rsidP="00917200">
      <w:pPr>
        <w:rPr>
          <w:b/>
          <w:sz w:val="22"/>
          <w:szCs w:val="22"/>
        </w:rPr>
      </w:pPr>
    </w:p>
    <w:p w:rsidR="00F657D2" w:rsidRDefault="00F657D2" w:rsidP="00917200">
      <w:pPr>
        <w:rPr>
          <w:b/>
          <w:sz w:val="22"/>
          <w:szCs w:val="22"/>
        </w:rPr>
      </w:pPr>
    </w:p>
    <w:p w:rsidR="00F657D2" w:rsidRPr="00CE636B" w:rsidRDefault="00F657D2" w:rsidP="00917200">
      <w:pPr>
        <w:rPr>
          <w:b/>
          <w:sz w:val="22"/>
          <w:szCs w:val="22"/>
        </w:rPr>
      </w:pPr>
    </w:p>
    <w:p w:rsidR="00E6029B" w:rsidRPr="00CE636B" w:rsidRDefault="00E6029B" w:rsidP="00917200">
      <w:pPr>
        <w:rPr>
          <w:b/>
          <w:sz w:val="22"/>
          <w:szCs w:val="22"/>
        </w:rPr>
      </w:pPr>
    </w:p>
    <w:p w:rsidR="00E6029B" w:rsidRPr="00CE636B" w:rsidRDefault="00E6029B" w:rsidP="00917200">
      <w:pPr>
        <w:rPr>
          <w:b/>
          <w:sz w:val="22"/>
          <w:szCs w:val="22"/>
        </w:rPr>
      </w:pPr>
    </w:p>
    <w:p w:rsidR="00917200" w:rsidRPr="00CE636B" w:rsidRDefault="00127E1B" w:rsidP="00E9684B">
      <w:pPr>
        <w:ind w:firstLine="360"/>
        <w:rPr>
          <w:b/>
          <w:sz w:val="22"/>
          <w:szCs w:val="22"/>
        </w:rPr>
      </w:pPr>
      <w:r w:rsidRPr="00CE636B">
        <w:rPr>
          <w:b/>
          <w:sz w:val="22"/>
          <w:szCs w:val="22"/>
        </w:rPr>
        <w:t xml:space="preserve">2. </w:t>
      </w:r>
      <w:r w:rsidR="00917200" w:rsidRPr="00CE636B">
        <w:rPr>
          <w:b/>
          <w:sz w:val="22"/>
          <w:szCs w:val="22"/>
        </w:rPr>
        <w:t>In the Gospels, Remember to Keep Your Eyes Fixed on Jesus</w:t>
      </w:r>
    </w:p>
    <w:p w:rsidR="00917200" w:rsidRPr="00CE636B" w:rsidRDefault="00917200" w:rsidP="00917200">
      <w:pPr>
        <w:rPr>
          <w:sz w:val="22"/>
          <w:szCs w:val="22"/>
        </w:rPr>
      </w:pPr>
    </w:p>
    <w:p w:rsidR="00917200" w:rsidRPr="00CE636B" w:rsidRDefault="00917200" w:rsidP="00917200">
      <w:pPr>
        <w:rPr>
          <w:sz w:val="22"/>
          <w:szCs w:val="22"/>
        </w:rPr>
      </w:pPr>
      <w:r w:rsidRPr="00CE636B">
        <w:rPr>
          <w:sz w:val="22"/>
          <w:szCs w:val="22"/>
        </w:rPr>
        <w:t xml:space="preserve">When you read any passage in the Gospels, </w:t>
      </w:r>
      <w:r w:rsidR="00127E1B" w:rsidRPr="00CE636B">
        <w:rPr>
          <w:sz w:val="22"/>
          <w:szCs w:val="22"/>
        </w:rPr>
        <w:t>notice:</w:t>
      </w:r>
    </w:p>
    <w:p w:rsidR="00127E1B" w:rsidRPr="00CE636B" w:rsidRDefault="00127E1B" w:rsidP="00917200">
      <w:pPr>
        <w:rPr>
          <w:sz w:val="22"/>
          <w:szCs w:val="22"/>
        </w:rPr>
      </w:pP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Jesus did;</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Jesus taught;</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Who Jesus is; and</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it means to be His disciple.</w:t>
      </w:r>
    </w:p>
    <w:p w:rsidR="00917200" w:rsidRPr="00CE636B" w:rsidRDefault="00917200" w:rsidP="00917200">
      <w:pPr>
        <w:rPr>
          <w:sz w:val="22"/>
          <w:szCs w:val="22"/>
        </w:rPr>
      </w:pPr>
    </w:p>
    <w:p w:rsidR="00E6029B" w:rsidRPr="00CE636B" w:rsidRDefault="00E6029B" w:rsidP="00917200">
      <w:pPr>
        <w:rPr>
          <w:sz w:val="22"/>
          <w:szCs w:val="22"/>
        </w:rPr>
      </w:pPr>
    </w:p>
    <w:p w:rsidR="00917200" w:rsidRPr="00CE636B" w:rsidRDefault="002240C3" w:rsidP="00E9684B">
      <w:pPr>
        <w:ind w:firstLine="360"/>
        <w:rPr>
          <w:b/>
          <w:sz w:val="22"/>
          <w:szCs w:val="22"/>
        </w:rPr>
      </w:pPr>
      <w:r w:rsidRPr="00CE636B">
        <w:rPr>
          <w:b/>
          <w:sz w:val="22"/>
          <w:szCs w:val="22"/>
        </w:rPr>
        <w:t xml:space="preserve">3. </w:t>
      </w:r>
      <w:r w:rsidR="00917200" w:rsidRPr="00CE636B">
        <w:rPr>
          <w:b/>
          <w:sz w:val="22"/>
          <w:szCs w:val="22"/>
        </w:rPr>
        <w:t>In the Epistles, Remember the Indicative / Imperative Pattern</w:t>
      </w:r>
    </w:p>
    <w:p w:rsidR="00917200" w:rsidRPr="00CE636B" w:rsidRDefault="00917200" w:rsidP="00917200">
      <w:pPr>
        <w:rPr>
          <w:sz w:val="22"/>
          <w:szCs w:val="22"/>
        </w:rPr>
      </w:pPr>
    </w:p>
    <w:p w:rsidR="001D4036" w:rsidRPr="00CE636B" w:rsidRDefault="001D4036" w:rsidP="00917200">
      <w:pPr>
        <w:rPr>
          <w:sz w:val="22"/>
          <w:szCs w:val="22"/>
        </w:rPr>
      </w:pPr>
    </w:p>
    <w:p w:rsidR="00800075" w:rsidRPr="00CE636B" w:rsidRDefault="001D4036" w:rsidP="00917200">
      <w:pPr>
        <w:pStyle w:val="ListParagraph"/>
        <w:numPr>
          <w:ilvl w:val="0"/>
          <w:numId w:val="17"/>
        </w:numPr>
        <w:rPr>
          <w:rFonts w:ascii="Times New Roman" w:hAnsi="Times New Roman" w:cs="Times New Roman"/>
        </w:rPr>
      </w:pPr>
      <w:r w:rsidRPr="00CE636B">
        <w:rPr>
          <w:rFonts w:ascii="Times New Roman" w:hAnsi="Times New Roman" w:cs="Times New Roman"/>
        </w:rPr>
        <w:t xml:space="preserve">Indicative: “God has done this.” </w:t>
      </w:r>
    </w:p>
    <w:p w:rsidR="001D4036" w:rsidRPr="00CE636B" w:rsidRDefault="001D4036" w:rsidP="00917200">
      <w:pPr>
        <w:pStyle w:val="ListParagraph"/>
        <w:numPr>
          <w:ilvl w:val="0"/>
          <w:numId w:val="17"/>
        </w:numPr>
        <w:rPr>
          <w:rFonts w:ascii="Times New Roman" w:hAnsi="Times New Roman" w:cs="Times New Roman"/>
        </w:rPr>
      </w:pPr>
      <w:r w:rsidRPr="00CE636B">
        <w:rPr>
          <w:rFonts w:ascii="Times New Roman" w:hAnsi="Times New Roman" w:cs="Times New Roman"/>
        </w:rPr>
        <w:t>Imperative: “</w:t>
      </w:r>
      <w:r w:rsidR="00917200" w:rsidRPr="00CE636B">
        <w:rPr>
          <w:rFonts w:ascii="Times New Roman" w:hAnsi="Times New Roman" w:cs="Times New Roman"/>
        </w:rPr>
        <w:t>You need to do that</w:t>
      </w:r>
      <w:r w:rsidRPr="00CE636B">
        <w:rPr>
          <w:rFonts w:ascii="Times New Roman" w:hAnsi="Times New Roman" w:cs="Times New Roman"/>
        </w:rPr>
        <w:t>.”</w:t>
      </w:r>
    </w:p>
    <w:p w:rsidR="001D4036" w:rsidRPr="00CE636B" w:rsidRDefault="001D4036" w:rsidP="00917200">
      <w:pPr>
        <w:rPr>
          <w:sz w:val="22"/>
          <w:szCs w:val="22"/>
        </w:rPr>
      </w:pPr>
    </w:p>
    <w:p w:rsidR="00917200" w:rsidRPr="00CE636B" w:rsidRDefault="00917200" w:rsidP="00693BA2">
      <w:pPr>
        <w:ind w:left="720"/>
        <w:rPr>
          <w:sz w:val="22"/>
          <w:szCs w:val="22"/>
        </w:rPr>
      </w:pPr>
      <w:r w:rsidRPr="00CE636B">
        <w:rPr>
          <w:sz w:val="22"/>
          <w:szCs w:val="22"/>
        </w:rPr>
        <w:t>“As obedient children, do not be conformed to the passions of your former ignorance, 15 but as he who called you is holy, you also be holy in all your conduct, 16 since it is written, “You shall be holy, for I am holy.” (</w:t>
      </w:r>
      <w:r w:rsidRPr="00CE636B">
        <w:rPr>
          <w:b/>
          <w:sz w:val="22"/>
          <w:szCs w:val="22"/>
        </w:rPr>
        <w:t>1 Peter 1:14-16</w:t>
      </w:r>
      <w:r w:rsidRPr="00CE636B">
        <w:rPr>
          <w:sz w:val="22"/>
          <w:szCs w:val="22"/>
        </w:rPr>
        <w:t xml:space="preserve">) </w:t>
      </w:r>
    </w:p>
    <w:p w:rsidR="001D4036" w:rsidRPr="00CE636B" w:rsidRDefault="001D4036" w:rsidP="00693BA2">
      <w:pPr>
        <w:ind w:left="720"/>
        <w:rPr>
          <w:b/>
          <w:sz w:val="22"/>
          <w:szCs w:val="22"/>
        </w:rPr>
      </w:pPr>
    </w:p>
    <w:p w:rsidR="001D4036" w:rsidRPr="00693BA2" w:rsidRDefault="00693BA2" w:rsidP="00693BA2">
      <w:pPr>
        <w:ind w:left="720"/>
        <w:rPr>
          <w:sz w:val="22"/>
          <w:szCs w:val="22"/>
        </w:rPr>
      </w:pPr>
      <w:r>
        <w:rPr>
          <w:sz w:val="22"/>
          <w:szCs w:val="22"/>
        </w:rPr>
        <w:t>Look at the flow of Romans and Ephesians</w:t>
      </w:r>
    </w:p>
    <w:p w:rsidR="001D4036" w:rsidRPr="00CE636B" w:rsidRDefault="001D4036" w:rsidP="00917200">
      <w:pPr>
        <w:rPr>
          <w:b/>
          <w:sz w:val="22"/>
          <w:szCs w:val="22"/>
        </w:rPr>
      </w:pPr>
    </w:p>
    <w:p w:rsidR="00917200" w:rsidRPr="00CE636B" w:rsidRDefault="002240C3" w:rsidP="00E9684B">
      <w:pPr>
        <w:ind w:firstLine="450"/>
        <w:rPr>
          <w:sz w:val="22"/>
          <w:szCs w:val="22"/>
        </w:rPr>
      </w:pPr>
      <w:r w:rsidRPr="00CE636B">
        <w:rPr>
          <w:b/>
          <w:sz w:val="22"/>
          <w:szCs w:val="22"/>
        </w:rPr>
        <w:t>4.</w:t>
      </w:r>
      <w:r w:rsidRPr="00CE636B">
        <w:rPr>
          <w:sz w:val="22"/>
          <w:szCs w:val="22"/>
        </w:rPr>
        <w:t xml:space="preserve"> </w:t>
      </w:r>
      <w:r w:rsidR="00917200" w:rsidRPr="00CE636B">
        <w:rPr>
          <w:b/>
          <w:sz w:val="22"/>
          <w:szCs w:val="22"/>
        </w:rPr>
        <w:t>In Application, Remember What Scripture Is For</w:t>
      </w:r>
    </w:p>
    <w:p w:rsidR="00917200" w:rsidRPr="00CE636B" w:rsidRDefault="00917200" w:rsidP="00917200">
      <w:pPr>
        <w:rPr>
          <w:sz w:val="22"/>
          <w:szCs w:val="22"/>
        </w:rPr>
      </w:pPr>
    </w:p>
    <w:p w:rsidR="00127E1B" w:rsidRPr="00CE636B" w:rsidRDefault="00127E1B" w:rsidP="00127E1B">
      <w:pPr>
        <w:rPr>
          <w:sz w:val="22"/>
          <w:szCs w:val="22"/>
        </w:rPr>
      </w:pPr>
      <w:r w:rsidRPr="00CE636B">
        <w:rPr>
          <w:sz w:val="22"/>
          <w:szCs w:val="22"/>
        </w:rPr>
        <w:t>“All Scripture is breathed out by God and profitable for teaching, for reproof, for correction, and for training in righteousness, that the man of God may be complete, equipped for every good work.” (</w:t>
      </w:r>
      <w:r w:rsidRPr="00CE636B">
        <w:rPr>
          <w:b/>
          <w:sz w:val="22"/>
          <w:szCs w:val="22"/>
        </w:rPr>
        <w:t>2 Timothy 4:16)</w:t>
      </w:r>
    </w:p>
    <w:p w:rsidR="00127E1B" w:rsidRPr="00CE636B" w:rsidRDefault="00127E1B" w:rsidP="00917200">
      <w:pPr>
        <w:rPr>
          <w:sz w:val="22"/>
          <w:szCs w:val="22"/>
        </w:rPr>
      </w:pPr>
    </w:p>
    <w:p w:rsidR="00917200" w:rsidRPr="00CE636B" w:rsidRDefault="00917200" w:rsidP="00127E1B">
      <w:pPr>
        <w:pStyle w:val="ListParagraph"/>
        <w:numPr>
          <w:ilvl w:val="0"/>
          <w:numId w:val="14"/>
        </w:numPr>
        <w:rPr>
          <w:rFonts w:ascii="Times New Roman" w:hAnsi="Times New Roman" w:cs="Times New Roman"/>
        </w:rPr>
      </w:pPr>
      <w:r w:rsidRPr="00CE636B">
        <w:rPr>
          <w:rFonts w:ascii="Times New Roman" w:hAnsi="Times New Roman" w:cs="Times New Roman"/>
        </w:rPr>
        <w:t xml:space="preserve">What is this text teaching me? </w:t>
      </w:r>
    </w:p>
    <w:p w:rsidR="00917200" w:rsidRPr="001A450E" w:rsidRDefault="001A450E" w:rsidP="00CE7778">
      <w:pPr>
        <w:pStyle w:val="ListParagraph"/>
        <w:numPr>
          <w:ilvl w:val="0"/>
          <w:numId w:val="14"/>
        </w:numPr>
        <w:rPr>
          <w:rFonts w:ascii="Times New Roman" w:hAnsi="Times New Roman" w:cs="Times New Roman"/>
        </w:rPr>
      </w:pPr>
      <w:r w:rsidRPr="001A450E">
        <w:rPr>
          <w:rFonts w:ascii="Times New Roman" w:hAnsi="Times New Roman" w:cs="Times New Roman"/>
        </w:rPr>
        <w:t>How</w:t>
      </w:r>
      <w:r w:rsidR="00917200" w:rsidRPr="001A450E">
        <w:rPr>
          <w:rFonts w:ascii="Times New Roman" w:hAnsi="Times New Roman" w:cs="Times New Roman"/>
        </w:rPr>
        <w:t xml:space="preserve"> is this text reproving or correcting me? </w:t>
      </w:r>
    </w:p>
    <w:p w:rsidR="00FB4CC1" w:rsidRPr="00CE636B" w:rsidRDefault="00917200" w:rsidP="00127E1B">
      <w:pPr>
        <w:pStyle w:val="ListParagraph"/>
        <w:numPr>
          <w:ilvl w:val="0"/>
          <w:numId w:val="14"/>
        </w:numPr>
        <w:rPr>
          <w:rFonts w:ascii="Times New Roman" w:hAnsi="Times New Roman" w:cs="Times New Roman"/>
        </w:rPr>
      </w:pPr>
      <w:r w:rsidRPr="00CE636B">
        <w:rPr>
          <w:rFonts w:ascii="Times New Roman" w:hAnsi="Times New Roman" w:cs="Times New Roman"/>
        </w:rPr>
        <w:t>What is this text training me to do?</w:t>
      </w:r>
    </w:p>
    <w:p w:rsidR="00CC3ECB" w:rsidRPr="00CE636B" w:rsidRDefault="00CC3ECB" w:rsidP="00FB4CC1">
      <w:pPr>
        <w:rPr>
          <w:sz w:val="22"/>
          <w:szCs w:val="22"/>
        </w:rPr>
      </w:pPr>
    </w:p>
    <w:p w:rsidR="00901E37" w:rsidRDefault="00901E37"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CE7778">
      <w:pPr>
        <w:rPr>
          <w:rFonts w:ascii="Arial Narrow" w:hAnsi="Arial Narrow"/>
          <w:b/>
          <w:sz w:val="14"/>
          <w:szCs w:val="14"/>
          <w:u w:val="single"/>
        </w:rPr>
        <w:sectPr w:rsidR="00CE7778" w:rsidSect="00970E95">
          <w:headerReference w:type="default" r:id="rId9"/>
          <w:headerReference w:type="first" r:id="rId10"/>
          <w:footnotePr>
            <w:numFmt w:val="chicago"/>
          </w:footnotePr>
          <w:pgSz w:w="15840" w:h="12240" w:orient="landscape"/>
          <w:pgMar w:top="720" w:right="720" w:bottom="720" w:left="720" w:header="440" w:footer="296" w:gutter="0"/>
          <w:cols w:num="2" w:space="720"/>
          <w:docGrid w:linePitch="272"/>
        </w:sect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lastRenderedPageBreak/>
        <w:t>Matthew</w:t>
      </w:r>
    </w:p>
    <w:p w:rsidR="00CE7778" w:rsidRPr="0001458C" w:rsidRDefault="00CE7778" w:rsidP="00CE7778">
      <w:pPr>
        <w:rPr>
          <w:rFonts w:ascii="Arial Narrow" w:hAnsi="Arial Narrow"/>
          <w:sz w:val="14"/>
          <w:szCs w:val="14"/>
        </w:rPr>
      </w:pPr>
      <w:r w:rsidRPr="0001458C">
        <w:rPr>
          <w:rFonts w:ascii="Arial Narrow" w:hAnsi="Arial Narrow"/>
          <w:sz w:val="14"/>
          <w:szCs w:val="14"/>
        </w:rPr>
        <w:t>Mt 1:23  Isa 7:14</w:t>
      </w:r>
    </w:p>
    <w:p w:rsidR="00CE7778" w:rsidRPr="0001458C" w:rsidRDefault="00CE7778" w:rsidP="00CE7778">
      <w:pPr>
        <w:rPr>
          <w:rFonts w:ascii="Arial Narrow" w:hAnsi="Arial Narrow"/>
          <w:sz w:val="14"/>
          <w:szCs w:val="14"/>
        </w:rPr>
      </w:pPr>
      <w:r w:rsidRPr="0001458C">
        <w:rPr>
          <w:rFonts w:ascii="Arial Narrow" w:hAnsi="Arial Narrow"/>
          <w:sz w:val="14"/>
          <w:szCs w:val="14"/>
        </w:rPr>
        <w:t>Mt 2:6  Mic 5:2</w:t>
      </w:r>
    </w:p>
    <w:p w:rsidR="00CE7778" w:rsidRPr="0001458C" w:rsidRDefault="00CE7778" w:rsidP="00CE7778">
      <w:pPr>
        <w:rPr>
          <w:rFonts w:ascii="Arial Narrow" w:hAnsi="Arial Narrow"/>
          <w:sz w:val="14"/>
          <w:szCs w:val="14"/>
        </w:rPr>
      </w:pPr>
      <w:r w:rsidRPr="0001458C">
        <w:rPr>
          <w:rFonts w:ascii="Arial Narrow" w:hAnsi="Arial Narrow"/>
          <w:sz w:val="14"/>
          <w:szCs w:val="14"/>
        </w:rPr>
        <w:t>Mt 2:15  Ho 11:1</w:t>
      </w:r>
    </w:p>
    <w:p w:rsidR="00CE7778" w:rsidRPr="0001458C" w:rsidRDefault="00CE7778" w:rsidP="00CE7778">
      <w:pPr>
        <w:rPr>
          <w:rFonts w:ascii="Arial Narrow" w:hAnsi="Arial Narrow"/>
          <w:sz w:val="14"/>
          <w:szCs w:val="14"/>
        </w:rPr>
      </w:pPr>
      <w:r w:rsidRPr="0001458C">
        <w:rPr>
          <w:rFonts w:ascii="Arial Narrow" w:hAnsi="Arial Narrow"/>
          <w:sz w:val="14"/>
          <w:szCs w:val="14"/>
        </w:rPr>
        <w:t>Mt 2:18  Jer 31:15</w:t>
      </w:r>
    </w:p>
    <w:p w:rsidR="00CE7778" w:rsidRPr="0001458C" w:rsidRDefault="00CE7778" w:rsidP="00CE7778">
      <w:pPr>
        <w:rPr>
          <w:rFonts w:ascii="Arial Narrow" w:hAnsi="Arial Narrow"/>
          <w:sz w:val="14"/>
          <w:szCs w:val="14"/>
        </w:rPr>
      </w:pPr>
      <w:r w:rsidRPr="0001458C">
        <w:rPr>
          <w:rFonts w:ascii="Arial Narrow" w:hAnsi="Arial Narrow"/>
          <w:sz w:val="14"/>
          <w:szCs w:val="14"/>
        </w:rPr>
        <w:t>Mt 3:3  Isa 40:3</w:t>
      </w:r>
    </w:p>
    <w:p w:rsidR="00CE7778" w:rsidRPr="0001458C" w:rsidRDefault="00CE7778" w:rsidP="00CE7778">
      <w:pPr>
        <w:rPr>
          <w:rFonts w:ascii="Arial Narrow" w:hAnsi="Arial Narrow"/>
          <w:sz w:val="14"/>
          <w:szCs w:val="14"/>
        </w:rPr>
      </w:pPr>
      <w:r w:rsidRPr="0001458C">
        <w:rPr>
          <w:rFonts w:ascii="Arial Narrow" w:hAnsi="Arial Narrow"/>
          <w:sz w:val="14"/>
          <w:szCs w:val="14"/>
        </w:rPr>
        <w:t>Mt 4:4  De 8:3</w:t>
      </w:r>
    </w:p>
    <w:p w:rsidR="00CE7778" w:rsidRPr="0001458C" w:rsidRDefault="00CE7778" w:rsidP="00CE7778">
      <w:pPr>
        <w:rPr>
          <w:rFonts w:ascii="Arial Narrow" w:hAnsi="Arial Narrow"/>
          <w:sz w:val="14"/>
          <w:szCs w:val="14"/>
        </w:rPr>
      </w:pPr>
      <w:r w:rsidRPr="0001458C">
        <w:rPr>
          <w:rFonts w:ascii="Arial Narrow" w:hAnsi="Arial Narrow"/>
          <w:sz w:val="14"/>
          <w:szCs w:val="14"/>
        </w:rPr>
        <w:t>Mt 4:6  Ps 91:11,12</w:t>
      </w:r>
    </w:p>
    <w:p w:rsidR="00CE7778" w:rsidRPr="0001458C" w:rsidRDefault="00CE7778" w:rsidP="00CE7778">
      <w:pPr>
        <w:rPr>
          <w:rFonts w:ascii="Arial Narrow" w:hAnsi="Arial Narrow"/>
          <w:sz w:val="14"/>
          <w:szCs w:val="14"/>
        </w:rPr>
      </w:pPr>
      <w:r w:rsidRPr="0001458C">
        <w:rPr>
          <w:rFonts w:ascii="Arial Narrow" w:hAnsi="Arial Narrow"/>
          <w:sz w:val="14"/>
          <w:szCs w:val="14"/>
        </w:rPr>
        <w:t>Mt 4:7  De 6:16</w:t>
      </w:r>
    </w:p>
    <w:p w:rsidR="00CE7778" w:rsidRPr="0001458C" w:rsidRDefault="00CE7778" w:rsidP="00CE7778">
      <w:pPr>
        <w:rPr>
          <w:rFonts w:ascii="Arial Narrow" w:hAnsi="Arial Narrow"/>
          <w:sz w:val="14"/>
          <w:szCs w:val="14"/>
        </w:rPr>
      </w:pPr>
      <w:r w:rsidRPr="0001458C">
        <w:rPr>
          <w:rFonts w:ascii="Arial Narrow" w:hAnsi="Arial Narrow"/>
          <w:sz w:val="14"/>
          <w:szCs w:val="14"/>
        </w:rPr>
        <w:t>Mt 4:10  De 6:13</w:t>
      </w:r>
    </w:p>
    <w:p w:rsidR="00CE7778" w:rsidRPr="0001458C" w:rsidRDefault="00CE7778" w:rsidP="00CE7778">
      <w:pPr>
        <w:rPr>
          <w:rFonts w:ascii="Arial Narrow" w:hAnsi="Arial Narrow"/>
          <w:sz w:val="14"/>
          <w:szCs w:val="14"/>
        </w:rPr>
      </w:pPr>
      <w:r w:rsidRPr="0001458C">
        <w:rPr>
          <w:rFonts w:ascii="Arial Narrow" w:hAnsi="Arial Narrow"/>
          <w:sz w:val="14"/>
          <w:szCs w:val="14"/>
        </w:rPr>
        <w:t>Mt 4:10  De 10:20</w:t>
      </w:r>
    </w:p>
    <w:p w:rsidR="00CE7778" w:rsidRPr="0001458C" w:rsidRDefault="00CE7778" w:rsidP="00CE7778">
      <w:pPr>
        <w:rPr>
          <w:rFonts w:ascii="Arial Narrow" w:hAnsi="Arial Narrow"/>
          <w:sz w:val="14"/>
          <w:szCs w:val="14"/>
        </w:rPr>
      </w:pPr>
      <w:r w:rsidRPr="0001458C">
        <w:rPr>
          <w:rFonts w:ascii="Arial Narrow" w:hAnsi="Arial Narrow"/>
          <w:sz w:val="14"/>
          <w:szCs w:val="14"/>
        </w:rPr>
        <w:t>Mt 4:15,16  Isa 9:1,2</w:t>
      </w:r>
    </w:p>
    <w:p w:rsidR="00CE7778" w:rsidRPr="0001458C" w:rsidRDefault="00CE7778" w:rsidP="00CE7778">
      <w:pPr>
        <w:rPr>
          <w:rFonts w:ascii="Arial Narrow" w:hAnsi="Arial Narrow"/>
          <w:sz w:val="14"/>
          <w:szCs w:val="14"/>
        </w:rPr>
      </w:pPr>
      <w:r w:rsidRPr="0001458C">
        <w:rPr>
          <w:rFonts w:ascii="Arial Narrow" w:hAnsi="Arial Narrow"/>
          <w:sz w:val="14"/>
          <w:szCs w:val="14"/>
        </w:rPr>
        <w:t>Mt 4:15,16  Isa 42:7</w:t>
      </w:r>
    </w:p>
    <w:p w:rsidR="00CE7778" w:rsidRPr="0001458C" w:rsidRDefault="00CE7778" w:rsidP="00CE7778">
      <w:pPr>
        <w:rPr>
          <w:rFonts w:ascii="Arial Narrow" w:hAnsi="Arial Narrow"/>
          <w:sz w:val="14"/>
          <w:szCs w:val="14"/>
        </w:rPr>
      </w:pPr>
      <w:r w:rsidRPr="0001458C">
        <w:rPr>
          <w:rFonts w:ascii="Arial Narrow" w:hAnsi="Arial Narrow"/>
          <w:sz w:val="14"/>
          <w:szCs w:val="14"/>
        </w:rPr>
        <w:t>Mt 5:5  Ps 37:11</w:t>
      </w:r>
    </w:p>
    <w:p w:rsidR="00CE7778" w:rsidRPr="0001458C" w:rsidRDefault="00CE7778" w:rsidP="00CE7778">
      <w:pPr>
        <w:rPr>
          <w:rFonts w:ascii="Arial Narrow" w:hAnsi="Arial Narrow"/>
          <w:sz w:val="14"/>
          <w:szCs w:val="14"/>
        </w:rPr>
      </w:pPr>
      <w:r w:rsidRPr="0001458C">
        <w:rPr>
          <w:rFonts w:ascii="Arial Narrow" w:hAnsi="Arial Narrow"/>
          <w:sz w:val="14"/>
          <w:szCs w:val="14"/>
        </w:rPr>
        <w:t>Mt 5:21  Ex 20:13</w:t>
      </w:r>
    </w:p>
    <w:p w:rsidR="00CE7778" w:rsidRPr="0001458C" w:rsidRDefault="00CE7778" w:rsidP="00CE7778">
      <w:pPr>
        <w:rPr>
          <w:rFonts w:ascii="Arial Narrow" w:hAnsi="Arial Narrow"/>
          <w:sz w:val="14"/>
          <w:szCs w:val="14"/>
        </w:rPr>
      </w:pPr>
      <w:r w:rsidRPr="0001458C">
        <w:rPr>
          <w:rFonts w:ascii="Arial Narrow" w:hAnsi="Arial Narrow"/>
          <w:sz w:val="14"/>
          <w:szCs w:val="14"/>
        </w:rPr>
        <w:t>Mt 5:21  De 5:17</w:t>
      </w:r>
    </w:p>
    <w:p w:rsidR="00CE7778" w:rsidRPr="0001458C" w:rsidRDefault="00CE7778" w:rsidP="00CE7778">
      <w:pPr>
        <w:rPr>
          <w:rFonts w:ascii="Arial Narrow" w:hAnsi="Arial Narrow"/>
          <w:sz w:val="14"/>
          <w:szCs w:val="14"/>
        </w:rPr>
      </w:pPr>
      <w:r w:rsidRPr="0001458C">
        <w:rPr>
          <w:rFonts w:ascii="Arial Narrow" w:hAnsi="Arial Narrow"/>
          <w:sz w:val="14"/>
          <w:szCs w:val="14"/>
        </w:rPr>
        <w:t>Mt 5:27  Ex 20:14</w:t>
      </w:r>
    </w:p>
    <w:p w:rsidR="00CE7778" w:rsidRPr="0001458C" w:rsidRDefault="00CE7778" w:rsidP="00CE7778">
      <w:pPr>
        <w:rPr>
          <w:rFonts w:ascii="Arial Narrow" w:hAnsi="Arial Narrow"/>
          <w:sz w:val="14"/>
          <w:szCs w:val="14"/>
        </w:rPr>
      </w:pPr>
      <w:r w:rsidRPr="0001458C">
        <w:rPr>
          <w:rFonts w:ascii="Arial Narrow" w:hAnsi="Arial Narrow"/>
          <w:sz w:val="14"/>
          <w:szCs w:val="14"/>
        </w:rPr>
        <w:t>Mt 5:27  De 5:18</w:t>
      </w:r>
    </w:p>
    <w:p w:rsidR="00CE7778" w:rsidRPr="0001458C" w:rsidRDefault="00CE7778" w:rsidP="00CE7778">
      <w:pPr>
        <w:rPr>
          <w:rFonts w:ascii="Arial Narrow" w:hAnsi="Arial Narrow"/>
          <w:sz w:val="14"/>
          <w:szCs w:val="14"/>
        </w:rPr>
      </w:pPr>
      <w:r w:rsidRPr="0001458C">
        <w:rPr>
          <w:rFonts w:ascii="Arial Narrow" w:hAnsi="Arial Narrow"/>
          <w:sz w:val="14"/>
          <w:szCs w:val="14"/>
        </w:rPr>
        <w:t>Mt 5:31  De 24:1</w:t>
      </w:r>
    </w:p>
    <w:p w:rsidR="00CE7778" w:rsidRPr="0001458C" w:rsidRDefault="00CE7778" w:rsidP="00CE7778">
      <w:pPr>
        <w:rPr>
          <w:rFonts w:ascii="Arial Narrow" w:hAnsi="Arial Narrow"/>
          <w:sz w:val="14"/>
          <w:szCs w:val="14"/>
        </w:rPr>
      </w:pPr>
      <w:r w:rsidRPr="0001458C">
        <w:rPr>
          <w:rFonts w:ascii="Arial Narrow" w:hAnsi="Arial Narrow"/>
          <w:sz w:val="14"/>
          <w:szCs w:val="14"/>
        </w:rPr>
        <w:t>Mt 5:33  Ex 20:7</w:t>
      </w:r>
    </w:p>
    <w:p w:rsidR="00CE7778" w:rsidRPr="0001458C" w:rsidRDefault="00CE7778" w:rsidP="00CE7778">
      <w:pPr>
        <w:rPr>
          <w:rFonts w:ascii="Arial Narrow" w:hAnsi="Arial Narrow"/>
          <w:sz w:val="14"/>
          <w:szCs w:val="14"/>
        </w:rPr>
      </w:pPr>
      <w:r w:rsidRPr="0001458C">
        <w:rPr>
          <w:rFonts w:ascii="Arial Narrow" w:hAnsi="Arial Narrow"/>
          <w:sz w:val="14"/>
          <w:szCs w:val="14"/>
        </w:rPr>
        <w:t>Mt 5:33  Le 19:12</w:t>
      </w:r>
    </w:p>
    <w:p w:rsidR="00CE7778" w:rsidRPr="0001458C" w:rsidRDefault="00CE7778" w:rsidP="00CE7778">
      <w:pPr>
        <w:rPr>
          <w:rFonts w:ascii="Arial Narrow" w:hAnsi="Arial Narrow"/>
          <w:sz w:val="14"/>
          <w:szCs w:val="14"/>
        </w:rPr>
      </w:pPr>
      <w:r w:rsidRPr="0001458C">
        <w:rPr>
          <w:rFonts w:ascii="Arial Narrow" w:hAnsi="Arial Narrow"/>
          <w:sz w:val="14"/>
          <w:szCs w:val="14"/>
        </w:rPr>
        <w:t>Mt 5:38  Ex 21:24</w:t>
      </w:r>
    </w:p>
    <w:p w:rsidR="00CE7778" w:rsidRPr="0001458C" w:rsidRDefault="00CE7778" w:rsidP="00CE7778">
      <w:pPr>
        <w:rPr>
          <w:rFonts w:ascii="Arial Narrow" w:hAnsi="Arial Narrow"/>
          <w:sz w:val="14"/>
          <w:szCs w:val="14"/>
        </w:rPr>
      </w:pPr>
      <w:r w:rsidRPr="0001458C">
        <w:rPr>
          <w:rFonts w:ascii="Arial Narrow" w:hAnsi="Arial Narrow"/>
          <w:sz w:val="14"/>
          <w:szCs w:val="14"/>
        </w:rPr>
        <w:t>Mt 5:38  Le 24:20</w:t>
      </w:r>
    </w:p>
    <w:p w:rsidR="00CE7778" w:rsidRPr="0001458C" w:rsidRDefault="00CE7778" w:rsidP="00CE7778">
      <w:pPr>
        <w:rPr>
          <w:rFonts w:ascii="Arial Narrow" w:hAnsi="Arial Narrow"/>
          <w:sz w:val="14"/>
          <w:szCs w:val="14"/>
        </w:rPr>
      </w:pPr>
      <w:r w:rsidRPr="0001458C">
        <w:rPr>
          <w:rFonts w:ascii="Arial Narrow" w:hAnsi="Arial Narrow"/>
          <w:sz w:val="14"/>
          <w:szCs w:val="14"/>
        </w:rPr>
        <w:t>Mt 5:38  De 19:21</w:t>
      </w:r>
    </w:p>
    <w:p w:rsidR="00CE7778" w:rsidRPr="0001458C" w:rsidRDefault="00CE7778" w:rsidP="00CE7778">
      <w:pPr>
        <w:rPr>
          <w:rFonts w:ascii="Arial Narrow" w:hAnsi="Arial Narrow"/>
          <w:sz w:val="14"/>
          <w:szCs w:val="14"/>
        </w:rPr>
      </w:pPr>
      <w:r w:rsidRPr="0001458C">
        <w:rPr>
          <w:rFonts w:ascii="Arial Narrow" w:hAnsi="Arial Narrow"/>
          <w:sz w:val="14"/>
          <w:szCs w:val="14"/>
        </w:rPr>
        <w:t>Mt 5:43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Mt 5:48  Ge 17:1</w:t>
      </w:r>
    </w:p>
    <w:p w:rsidR="00CE7778" w:rsidRPr="0001458C" w:rsidRDefault="00CE7778" w:rsidP="00CE7778">
      <w:pPr>
        <w:rPr>
          <w:rFonts w:ascii="Arial Narrow" w:hAnsi="Arial Narrow"/>
          <w:sz w:val="14"/>
          <w:szCs w:val="14"/>
        </w:rPr>
      </w:pPr>
      <w:r w:rsidRPr="0001458C">
        <w:rPr>
          <w:rFonts w:ascii="Arial Narrow" w:hAnsi="Arial Narrow"/>
          <w:sz w:val="14"/>
          <w:szCs w:val="14"/>
        </w:rPr>
        <w:t>Mt 7:23  Ps 6:8</w:t>
      </w:r>
    </w:p>
    <w:p w:rsidR="00CE7778" w:rsidRPr="0001458C" w:rsidRDefault="00CE7778" w:rsidP="00CE7778">
      <w:pPr>
        <w:rPr>
          <w:rFonts w:ascii="Arial Narrow" w:hAnsi="Arial Narrow"/>
          <w:sz w:val="14"/>
          <w:szCs w:val="14"/>
        </w:rPr>
      </w:pPr>
      <w:r w:rsidRPr="0001458C">
        <w:rPr>
          <w:rFonts w:ascii="Arial Narrow" w:hAnsi="Arial Narrow"/>
          <w:sz w:val="14"/>
          <w:szCs w:val="14"/>
        </w:rPr>
        <w:t>Mt 8:4  Le 14:2,3</w:t>
      </w:r>
    </w:p>
    <w:p w:rsidR="00CE7778" w:rsidRPr="0001458C" w:rsidRDefault="00CE7778" w:rsidP="00CE7778">
      <w:pPr>
        <w:rPr>
          <w:rFonts w:ascii="Arial Narrow" w:hAnsi="Arial Narrow"/>
          <w:sz w:val="14"/>
          <w:szCs w:val="14"/>
        </w:rPr>
      </w:pPr>
      <w:r w:rsidRPr="0001458C">
        <w:rPr>
          <w:rFonts w:ascii="Arial Narrow" w:hAnsi="Arial Narrow"/>
          <w:sz w:val="14"/>
          <w:szCs w:val="14"/>
        </w:rPr>
        <w:t>Mt 8:17  Isa 53:4</w:t>
      </w:r>
    </w:p>
    <w:p w:rsidR="00CE7778" w:rsidRPr="0001458C" w:rsidRDefault="00CE7778" w:rsidP="00CE7778">
      <w:pPr>
        <w:rPr>
          <w:rFonts w:ascii="Arial Narrow" w:hAnsi="Arial Narrow"/>
          <w:sz w:val="14"/>
          <w:szCs w:val="14"/>
        </w:rPr>
      </w:pPr>
      <w:r w:rsidRPr="0001458C">
        <w:rPr>
          <w:rFonts w:ascii="Arial Narrow" w:hAnsi="Arial Narrow"/>
          <w:sz w:val="14"/>
          <w:szCs w:val="14"/>
        </w:rPr>
        <w:t>Mt 9:13  Ho 6:6</w:t>
      </w:r>
    </w:p>
    <w:p w:rsidR="00CE7778" w:rsidRPr="0001458C" w:rsidRDefault="00CE7778" w:rsidP="00CE7778">
      <w:pPr>
        <w:rPr>
          <w:rFonts w:ascii="Arial Narrow" w:hAnsi="Arial Narrow"/>
          <w:sz w:val="14"/>
          <w:szCs w:val="14"/>
        </w:rPr>
      </w:pPr>
      <w:r w:rsidRPr="0001458C">
        <w:rPr>
          <w:rFonts w:ascii="Arial Narrow" w:hAnsi="Arial Narrow"/>
          <w:sz w:val="14"/>
          <w:szCs w:val="14"/>
        </w:rPr>
        <w:t>Mt 10:35,26  Mic 7:6</w:t>
      </w:r>
    </w:p>
    <w:p w:rsidR="00CE7778" w:rsidRPr="0001458C" w:rsidRDefault="00CE7778" w:rsidP="00CE7778">
      <w:pPr>
        <w:rPr>
          <w:rFonts w:ascii="Arial Narrow" w:hAnsi="Arial Narrow"/>
          <w:sz w:val="14"/>
          <w:szCs w:val="14"/>
        </w:rPr>
      </w:pPr>
      <w:r w:rsidRPr="0001458C">
        <w:rPr>
          <w:rFonts w:ascii="Arial Narrow" w:hAnsi="Arial Narrow"/>
          <w:sz w:val="14"/>
          <w:szCs w:val="14"/>
        </w:rPr>
        <w:t>Mt 11:5  Isa 35:5</w:t>
      </w:r>
    </w:p>
    <w:p w:rsidR="00CE7778" w:rsidRPr="0001458C" w:rsidRDefault="00CE7778" w:rsidP="00CE7778">
      <w:pPr>
        <w:rPr>
          <w:rFonts w:ascii="Arial Narrow" w:hAnsi="Arial Narrow"/>
          <w:sz w:val="14"/>
          <w:szCs w:val="14"/>
        </w:rPr>
      </w:pPr>
      <w:r w:rsidRPr="0001458C">
        <w:rPr>
          <w:rFonts w:ascii="Arial Narrow" w:hAnsi="Arial Narrow"/>
          <w:sz w:val="14"/>
          <w:szCs w:val="14"/>
        </w:rPr>
        <w:t>Mt 11:5  Isa 29:18</w:t>
      </w:r>
    </w:p>
    <w:p w:rsidR="00CE7778" w:rsidRPr="0001458C" w:rsidRDefault="00CE7778" w:rsidP="00CE7778">
      <w:pPr>
        <w:rPr>
          <w:rFonts w:ascii="Arial Narrow" w:hAnsi="Arial Narrow"/>
          <w:sz w:val="14"/>
          <w:szCs w:val="14"/>
        </w:rPr>
      </w:pPr>
      <w:r w:rsidRPr="0001458C">
        <w:rPr>
          <w:rFonts w:ascii="Arial Narrow" w:hAnsi="Arial Narrow"/>
          <w:sz w:val="14"/>
          <w:szCs w:val="14"/>
        </w:rPr>
        <w:t>Mt 11:10  Mal 3:1</w:t>
      </w:r>
    </w:p>
    <w:p w:rsidR="00CE7778" w:rsidRPr="0001458C" w:rsidRDefault="00CE7778" w:rsidP="00CE7778">
      <w:pPr>
        <w:rPr>
          <w:rFonts w:ascii="Arial Narrow" w:hAnsi="Arial Narrow"/>
          <w:sz w:val="14"/>
          <w:szCs w:val="14"/>
        </w:rPr>
      </w:pPr>
      <w:r w:rsidRPr="0001458C">
        <w:rPr>
          <w:rFonts w:ascii="Arial Narrow" w:hAnsi="Arial Narrow"/>
          <w:sz w:val="14"/>
          <w:szCs w:val="14"/>
        </w:rPr>
        <w:t>Mt 11:14  Mal 4:5</w:t>
      </w:r>
    </w:p>
    <w:p w:rsidR="00CE7778" w:rsidRPr="0001458C" w:rsidRDefault="00CE7778" w:rsidP="00CE7778">
      <w:pPr>
        <w:rPr>
          <w:rFonts w:ascii="Arial Narrow" w:hAnsi="Arial Narrow"/>
          <w:sz w:val="14"/>
          <w:szCs w:val="14"/>
        </w:rPr>
      </w:pPr>
      <w:r w:rsidRPr="0001458C">
        <w:rPr>
          <w:rFonts w:ascii="Arial Narrow" w:hAnsi="Arial Narrow"/>
          <w:sz w:val="14"/>
          <w:szCs w:val="14"/>
        </w:rPr>
        <w:t>Mt 12:3  1Sa 21:6</w:t>
      </w:r>
    </w:p>
    <w:p w:rsidR="00CE7778" w:rsidRPr="0001458C" w:rsidRDefault="00CE7778" w:rsidP="00CE7778">
      <w:pPr>
        <w:rPr>
          <w:rFonts w:ascii="Arial Narrow" w:hAnsi="Arial Narrow"/>
          <w:sz w:val="14"/>
          <w:szCs w:val="14"/>
        </w:rPr>
      </w:pPr>
      <w:r w:rsidRPr="0001458C">
        <w:rPr>
          <w:rFonts w:ascii="Arial Narrow" w:hAnsi="Arial Narrow"/>
          <w:sz w:val="14"/>
          <w:szCs w:val="14"/>
        </w:rPr>
        <w:t>Mt 12:5  Nu 28:9,10</w:t>
      </w:r>
    </w:p>
    <w:p w:rsidR="00CE7778" w:rsidRPr="0001458C" w:rsidRDefault="00CE7778" w:rsidP="00CE7778">
      <w:pPr>
        <w:rPr>
          <w:rFonts w:ascii="Arial Narrow" w:hAnsi="Arial Narrow"/>
          <w:sz w:val="14"/>
          <w:szCs w:val="14"/>
        </w:rPr>
      </w:pPr>
      <w:r w:rsidRPr="0001458C">
        <w:rPr>
          <w:rFonts w:ascii="Arial Narrow" w:hAnsi="Arial Narrow"/>
          <w:sz w:val="14"/>
          <w:szCs w:val="14"/>
        </w:rPr>
        <w:t>Mt 12:7  Ho 6:6</w:t>
      </w:r>
    </w:p>
    <w:p w:rsidR="00CE7778" w:rsidRPr="0001458C" w:rsidRDefault="00CE7778" w:rsidP="00CE7778">
      <w:pPr>
        <w:rPr>
          <w:rFonts w:ascii="Arial Narrow" w:hAnsi="Arial Narrow"/>
          <w:sz w:val="14"/>
          <w:szCs w:val="14"/>
        </w:rPr>
      </w:pPr>
      <w:r w:rsidRPr="0001458C">
        <w:rPr>
          <w:rFonts w:ascii="Arial Narrow" w:hAnsi="Arial Narrow"/>
          <w:sz w:val="14"/>
          <w:szCs w:val="14"/>
        </w:rPr>
        <w:t>Mt 12:18  Isa 42:1</w:t>
      </w:r>
    </w:p>
    <w:p w:rsidR="00CE7778" w:rsidRPr="0001458C" w:rsidRDefault="00CE7778" w:rsidP="00CE7778">
      <w:pPr>
        <w:rPr>
          <w:rFonts w:ascii="Arial Narrow" w:hAnsi="Arial Narrow"/>
          <w:sz w:val="14"/>
          <w:szCs w:val="14"/>
        </w:rPr>
      </w:pPr>
      <w:r w:rsidRPr="0001458C">
        <w:rPr>
          <w:rFonts w:ascii="Arial Narrow" w:hAnsi="Arial Narrow"/>
          <w:sz w:val="14"/>
          <w:szCs w:val="14"/>
        </w:rPr>
        <w:t>Mt 12:18-21  Isa 42:1-4</w:t>
      </w:r>
    </w:p>
    <w:p w:rsidR="00CE7778" w:rsidRPr="0001458C" w:rsidRDefault="00CE7778" w:rsidP="00CE7778">
      <w:pPr>
        <w:rPr>
          <w:rFonts w:ascii="Arial Narrow" w:hAnsi="Arial Narrow"/>
          <w:sz w:val="14"/>
          <w:szCs w:val="14"/>
        </w:rPr>
      </w:pPr>
      <w:r w:rsidRPr="0001458C">
        <w:rPr>
          <w:rFonts w:ascii="Arial Narrow" w:hAnsi="Arial Narrow"/>
          <w:sz w:val="14"/>
          <w:szCs w:val="14"/>
        </w:rPr>
        <w:t>Mt 12:40  Jon 1:17</w:t>
      </w:r>
    </w:p>
    <w:p w:rsidR="00CE7778" w:rsidRPr="0001458C" w:rsidRDefault="00CE7778" w:rsidP="00CE7778">
      <w:pPr>
        <w:rPr>
          <w:rFonts w:ascii="Arial Narrow" w:hAnsi="Arial Narrow"/>
          <w:sz w:val="14"/>
          <w:szCs w:val="14"/>
        </w:rPr>
      </w:pPr>
      <w:r w:rsidRPr="0001458C">
        <w:rPr>
          <w:rFonts w:ascii="Arial Narrow" w:hAnsi="Arial Narrow"/>
          <w:sz w:val="14"/>
          <w:szCs w:val="14"/>
        </w:rPr>
        <w:t>Mt 12:42  1Ki 10:1</w:t>
      </w:r>
    </w:p>
    <w:p w:rsidR="00CE7778" w:rsidRPr="0001458C" w:rsidRDefault="00CE7778" w:rsidP="00CE7778">
      <w:pPr>
        <w:rPr>
          <w:rFonts w:ascii="Arial Narrow" w:hAnsi="Arial Narrow"/>
          <w:sz w:val="14"/>
          <w:szCs w:val="14"/>
        </w:rPr>
      </w:pPr>
      <w:r w:rsidRPr="0001458C">
        <w:rPr>
          <w:rFonts w:ascii="Arial Narrow" w:hAnsi="Arial Narrow"/>
          <w:sz w:val="14"/>
          <w:szCs w:val="14"/>
        </w:rPr>
        <w:t>Mt 13:14  Isa 6:9,10</w:t>
      </w:r>
    </w:p>
    <w:p w:rsidR="00CE7778" w:rsidRPr="0001458C" w:rsidRDefault="00CE7778" w:rsidP="00CE7778">
      <w:pPr>
        <w:rPr>
          <w:rFonts w:ascii="Arial Narrow" w:hAnsi="Arial Narrow"/>
          <w:sz w:val="14"/>
          <w:szCs w:val="14"/>
        </w:rPr>
      </w:pPr>
      <w:r w:rsidRPr="0001458C">
        <w:rPr>
          <w:rFonts w:ascii="Arial Narrow" w:hAnsi="Arial Narrow"/>
          <w:sz w:val="14"/>
          <w:szCs w:val="14"/>
        </w:rPr>
        <w:t>Mt 13:35  Ps 78:2</w:t>
      </w:r>
    </w:p>
    <w:p w:rsidR="00CE7778" w:rsidRPr="0001458C" w:rsidRDefault="00CE7778" w:rsidP="00CE7778">
      <w:pPr>
        <w:rPr>
          <w:rFonts w:ascii="Arial Narrow" w:hAnsi="Arial Narrow"/>
          <w:sz w:val="14"/>
          <w:szCs w:val="14"/>
        </w:rPr>
      </w:pPr>
      <w:r w:rsidRPr="0001458C">
        <w:rPr>
          <w:rFonts w:ascii="Arial Narrow" w:hAnsi="Arial Narrow"/>
          <w:sz w:val="14"/>
          <w:szCs w:val="14"/>
        </w:rPr>
        <w:t>Mt 15:4  Ex 20:12</w:t>
      </w:r>
    </w:p>
    <w:p w:rsidR="00CE7778" w:rsidRPr="0001458C" w:rsidRDefault="00CE7778" w:rsidP="00CE7778">
      <w:pPr>
        <w:rPr>
          <w:rFonts w:ascii="Arial Narrow" w:hAnsi="Arial Narrow"/>
          <w:sz w:val="14"/>
          <w:szCs w:val="14"/>
        </w:rPr>
      </w:pPr>
      <w:r w:rsidRPr="0001458C">
        <w:rPr>
          <w:rFonts w:ascii="Arial Narrow" w:hAnsi="Arial Narrow"/>
          <w:sz w:val="14"/>
          <w:szCs w:val="14"/>
        </w:rPr>
        <w:t>Mt 15:4  De 5:16</w:t>
      </w:r>
    </w:p>
    <w:p w:rsidR="00CE7778" w:rsidRPr="0001458C" w:rsidRDefault="00CE7778" w:rsidP="00CE7778">
      <w:pPr>
        <w:rPr>
          <w:rFonts w:ascii="Arial Narrow" w:hAnsi="Arial Narrow"/>
          <w:sz w:val="14"/>
          <w:szCs w:val="14"/>
        </w:rPr>
      </w:pPr>
      <w:r w:rsidRPr="0001458C">
        <w:rPr>
          <w:rFonts w:ascii="Arial Narrow" w:hAnsi="Arial Narrow"/>
          <w:sz w:val="14"/>
          <w:szCs w:val="14"/>
        </w:rPr>
        <w:t>Mt 15:4  Ex 21:17</w:t>
      </w:r>
    </w:p>
    <w:p w:rsidR="00CE7778" w:rsidRPr="0001458C" w:rsidRDefault="00CE7778" w:rsidP="00CE7778">
      <w:pPr>
        <w:rPr>
          <w:rFonts w:ascii="Arial Narrow" w:hAnsi="Arial Narrow"/>
          <w:sz w:val="14"/>
          <w:szCs w:val="14"/>
        </w:rPr>
      </w:pPr>
      <w:r w:rsidRPr="0001458C">
        <w:rPr>
          <w:rFonts w:ascii="Arial Narrow" w:hAnsi="Arial Narrow"/>
          <w:sz w:val="14"/>
          <w:szCs w:val="14"/>
        </w:rPr>
        <w:t>Mt 15:4  Le 20:9</w:t>
      </w:r>
    </w:p>
    <w:p w:rsidR="00CE7778" w:rsidRPr="0001458C" w:rsidRDefault="00CE7778" w:rsidP="00CE7778">
      <w:pPr>
        <w:rPr>
          <w:rFonts w:ascii="Arial Narrow" w:hAnsi="Arial Narrow"/>
          <w:sz w:val="14"/>
          <w:szCs w:val="14"/>
        </w:rPr>
      </w:pPr>
      <w:r w:rsidRPr="0001458C">
        <w:rPr>
          <w:rFonts w:ascii="Arial Narrow" w:hAnsi="Arial Narrow"/>
          <w:sz w:val="14"/>
          <w:szCs w:val="14"/>
        </w:rPr>
        <w:t>Mt 15:4  Pr 20:20</w:t>
      </w:r>
    </w:p>
    <w:p w:rsidR="00CE7778" w:rsidRPr="0001458C" w:rsidRDefault="00CE7778" w:rsidP="00CE7778">
      <w:pPr>
        <w:rPr>
          <w:rFonts w:ascii="Arial Narrow" w:hAnsi="Arial Narrow"/>
          <w:sz w:val="14"/>
          <w:szCs w:val="14"/>
        </w:rPr>
      </w:pPr>
      <w:r w:rsidRPr="0001458C">
        <w:rPr>
          <w:rFonts w:ascii="Arial Narrow" w:hAnsi="Arial Narrow"/>
          <w:sz w:val="14"/>
          <w:szCs w:val="14"/>
        </w:rPr>
        <w:t>Mt 15:8,9  Isa 29:13</w:t>
      </w:r>
    </w:p>
    <w:p w:rsidR="00CE7778" w:rsidRPr="0001458C" w:rsidRDefault="00CE7778" w:rsidP="00CE7778">
      <w:pPr>
        <w:rPr>
          <w:rFonts w:ascii="Arial Narrow" w:hAnsi="Arial Narrow"/>
          <w:sz w:val="14"/>
          <w:szCs w:val="14"/>
        </w:rPr>
      </w:pPr>
      <w:r w:rsidRPr="0001458C">
        <w:rPr>
          <w:rFonts w:ascii="Arial Narrow" w:hAnsi="Arial Narrow"/>
          <w:sz w:val="14"/>
          <w:szCs w:val="14"/>
        </w:rPr>
        <w:t>Mt 16:4  Jon 1:17</w:t>
      </w:r>
    </w:p>
    <w:p w:rsidR="00CE7778" w:rsidRPr="0001458C" w:rsidRDefault="00CE7778" w:rsidP="00CE7778">
      <w:pPr>
        <w:rPr>
          <w:rFonts w:ascii="Arial Narrow" w:hAnsi="Arial Narrow"/>
          <w:sz w:val="14"/>
          <w:szCs w:val="14"/>
        </w:rPr>
      </w:pPr>
      <w:r w:rsidRPr="0001458C">
        <w:rPr>
          <w:rFonts w:ascii="Arial Narrow" w:hAnsi="Arial Narrow"/>
          <w:sz w:val="14"/>
          <w:szCs w:val="14"/>
        </w:rPr>
        <w:t>Mt 17:10  Mal 4:5</w:t>
      </w:r>
    </w:p>
    <w:p w:rsidR="00CE7778" w:rsidRPr="0001458C" w:rsidRDefault="00CE7778" w:rsidP="00CE7778">
      <w:pPr>
        <w:rPr>
          <w:rFonts w:ascii="Arial Narrow" w:hAnsi="Arial Narrow"/>
          <w:sz w:val="14"/>
          <w:szCs w:val="14"/>
        </w:rPr>
      </w:pPr>
      <w:r w:rsidRPr="0001458C">
        <w:rPr>
          <w:rFonts w:ascii="Arial Narrow" w:hAnsi="Arial Narrow"/>
          <w:sz w:val="14"/>
          <w:szCs w:val="14"/>
        </w:rPr>
        <w:t>Mt 18:15  Le 19:17</w:t>
      </w:r>
    </w:p>
    <w:p w:rsidR="00CE7778" w:rsidRPr="0001458C" w:rsidRDefault="00CE7778" w:rsidP="00CE7778">
      <w:pPr>
        <w:rPr>
          <w:rFonts w:ascii="Arial Narrow" w:hAnsi="Arial Narrow"/>
          <w:sz w:val="14"/>
          <w:szCs w:val="14"/>
        </w:rPr>
      </w:pPr>
      <w:r w:rsidRPr="0001458C">
        <w:rPr>
          <w:rFonts w:ascii="Arial Narrow" w:hAnsi="Arial Narrow"/>
          <w:sz w:val="14"/>
          <w:szCs w:val="14"/>
        </w:rPr>
        <w:t>Mt 18:16  Le 19:15</w:t>
      </w:r>
    </w:p>
    <w:p w:rsidR="00CE7778" w:rsidRPr="0001458C" w:rsidRDefault="00CE7778" w:rsidP="00CE7778">
      <w:pPr>
        <w:rPr>
          <w:rFonts w:ascii="Arial Narrow" w:hAnsi="Arial Narrow"/>
          <w:sz w:val="14"/>
          <w:szCs w:val="14"/>
        </w:rPr>
      </w:pPr>
      <w:r w:rsidRPr="0001458C">
        <w:rPr>
          <w:rFonts w:ascii="Arial Narrow" w:hAnsi="Arial Narrow"/>
          <w:sz w:val="14"/>
          <w:szCs w:val="14"/>
        </w:rPr>
        <w:t>Mt 18:16  De 19:15</w:t>
      </w:r>
    </w:p>
    <w:p w:rsidR="00CE7778" w:rsidRPr="0001458C" w:rsidRDefault="00CE7778" w:rsidP="00CE7778">
      <w:pPr>
        <w:rPr>
          <w:rFonts w:ascii="Arial Narrow" w:hAnsi="Arial Narrow"/>
          <w:sz w:val="14"/>
          <w:szCs w:val="14"/>
        </w:rPr>
      </w:pPr>
      <w:r w:rsidRPr="0001458C">
        <w:rPr>
          <w:rFonts w:ascii="Arial Narrow" w:hAnsi="Arial Narrow"/>
          <w:sz w:val="14"/>
          <w:szCs w:val="14"/>
        </w:rPr>
        <w:t>Mt 19:4  Ge 1:27</w:t>
      </w:r>
    </w:p>
    <w:p w:rsidR="00CE7778" w:rsidRPr="0001458C" w:rsidRDefault="00CE7778" w:rsidP="00CE7778">
      <w:pPr>
        <w:rPr>
          <w:rFonts w:ascii="Arial Narrow" w:hAnsi="Arial Narrow"/>
          <w:sz w:val="14"/>
          <w:szCs w:val="14"/>
        </w:rPr>
      </w:pPr>
      <w:r w:rsidRPr="0001458C">
        <w:rPr>
          <w:rFonts w:ascii="Arial Narrow" w:hAnsi="Arial Narrow"/>
          <w:sz w:val="14"/>
          <w:szCs w:val="14"/>
        </w:rPr>
        <w:t>Mt 19:5  Ge 2:24</w:t>
      </w:r>
    </w:p>
    <w:p w:rsidR="00CE7778" w:rsidRPr="0001458C" w:rsidRDefault="00CE7778" w:rsidP="00CE7778">
      <w:pPr>
        <w:rPr>
          <w:rFonts w:ascii="Arial Narrow" w:hAnsi="Arial Narrow"/>
          <w:sz w:val="14"/>
          <w:szCs w:val="14"/>
        </w:rPr>
      </w:pPr>
      <w:r w:rsidRPr="0001458C">
        <w:rPr>
          <w:rFonts w:ascii="Arial Narrow" w:hAnsi="Arial Narrow"/>
          <w:sz w:val="14"/>
          <w:szCs w:val="14"/>
        </w:rPr>
        <w:t>Mt 19:7  De 24:1</w:t>
      </w:r>
    </w:p>
    <w:p w:rsidR="00CE7778" w:rsidRPr="0001458C" w:rsidRDefault="00CE7778" w:rsidP="00CE7778">
      <w:pPr>
        <w:rPr>
          <w:rFonts w:ascii="Arial Narrow" w:hAnsi="Arial Narrow"/>
          <w:sz w:val="14"/>
          <w:szCs w:val="14"/>
        </w:rPr>
      </w:pPr>
      <w:r w:rsidRPr="0001458C">
        <w:rPr>
          <w:rFonts w:ascii="Arial Narrow" w:hAnsi="Arial Narrow"/>
          <w:sz w:val="14"/>
          <w:szCs w:val="14"/>
        </w:rPr>
        <w:t>Mt 19:18  Ex 20:12</w:t>
      </w:r>
    </w:p>
    <w:p w:rsidR="00CE7778" w:rsidRPr="0001458C" w:rsidRDefault="00CE7778" w:rsidP="00CE7778">
      <w:pPr>
        <w:rPr>
          <w:rFonts w:ascii="Arial Narrow" w:hAnsi="Arial Narrow"/>
          <w:sz w:val="14"/>
          <w:szCs w:val="14"/>
        </w:rPr>
      </w:pPr>
      <w:r w:rsidRPr="0001458C">
        <w:rPr>
          <w:rFonts w:ascii="Arial Narrow" w:hAnsi="Arial Narrow"/>
          <w:sz w:val="14"/>
          <w:szCs w:val="14"/>
        </w:rPr>
        <w:t>Mt 19:19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Mt 19:26  Jer 32:17</w:t>
      </w:r>
    </w:p>
    <w:p w:rsidR="00CE7778" w:rsidRPr="0001458C" w:rsidRDefault="00CE7778" w:rsidP="00CE7778">
      <w:pPr>
        <w:rPr>
          <w:rFonts w:ascii="Arial Narrow" w:hAnsi="Arial Narrow"/>
          <w:sz w:val="14"/>
          <w:szCs w:val="14"/>
        </w:rPr>
      </w:pPr>
      <w:r w:rsidRPr="0001458C">
        <w:rPr>
          <w:rFonts w:ascii="Arial Narrow" w:hAnsi="Arial Narrow"/>
          <w:sz w:val="14"/>
          <w:szCs w:val="14"/>
        </w:rPr>
        <w:t>Mt 21:5  Zec 9:9</w:t>
      </w:r>
    </w:p>
    <w:p w:rsidR="00CE7778" w:rsidRPr="0001458C" w:rsidRDefault="00CE7778" w:rsidP="00CE7778">
      <w:pPr>
        <w:rPr>
          <w:rFonts w:ascii="Arial Narrow" w:hAnsi="Arial Narrow"/>
          <w:sz w:val="14"/>
          <w:szCs w:val="14"/>
        </w:rPr>
      </w:pPr>
      <w:r w:rsidRPr="0001458C">
        <w:rPr>
          <w:rFonts w:ascii="Arial Narrow" w:hAnsi="Arial Narrow"/>
          <w:sz w:val="14"/>
          <w:szCs w:val="14"/>
        </w:rPr>
        <w:t>Mt 21:9  Ps 118:26</w:t>
      </w:r>
    </w:p>
    <w:p w:rsidR="00CE7778" w:rsidRPr="0001458C" w:rsidRDefault="00CE7778" w:rsidP="00CE7778">
      <w:pPr>
        <w:rPr>
          <w:rFonts w:ascii="Arial Narrow" w:hAnsi="Arial Narrow"/>
          <w:sz w:val="14"/>
          <w:szCs w:val="14"/>
        </w:rPr>
      </w:pPr>
      <w:r w:rsidRPr="0001458C">
        <w:rPr>
          <w:rFonts w:ascii="Arial Narrow" w:hAnsi="Arial Narrow"/>
          <w:sz w:val="14"/>
          <w:szCs w:val="14"/>
        </w:rPr>
        <w:t>Mt 21:13  Isa 56:7</w:t>
      </w:r>
    </w:p>
    <w:p w:rsidR="00CE7778" w:rsidRPr="0001458C" w:rsidRDefault="00CE7778" w:rsidP="00CE7778">
      <w:pPr>
        <w:rPr>
          <w:rFonts w:ascii="Arial Narrow" w:hAnsi="Arial Narrow"/>
          <w:sz w:val="14"/>
          <w:szCs w:val="14"/>
        </w:rPr>
      </w:pPr>
      <w:r w:rsidRPr="0001458C">
        <w:rPr>
          <w:rFonts w:ascii="Arial Narrow" w:hAnsi="Arial Narrow"/>
          <w:sz w:val="14"/>
          <w:szCs w:val="14"/>
        </w:rPr>
        <w:t>Mt 21:13  Jer 7:11</w:t>
      </w:r>
    </w:p>
    <w:p w:rsidR="00CE7778" w:rsidRPr="0001458C" w:rsidRDefault="00CE7778" w:rsidP="00CE7778">
      <w:pPr>
        <w:rPr>
          <w:rFonts w:ascii="Arial Narrow" w:hAnsi="Arial Narrow"/>
          <w:sz w:val="14"/>
          <w:szCs w:val="14"/>
        </w:rPr>
      </w:pPr>
      <w:r w:rsidRPr="0001458C">
        <w:rPr>
          <w:rFonts w:ascii="Arial Narrow" w:hAnsi="Arial Narrow"/>
          <w:sz w:val="14"/>
          <w:szCs w:val="14"/>
        </w:rPr>
        <w:t>Mt 21:16  Ps 8:2</w:t>
      </w:r>
    </w:p>
    <w:p w:rsidR="00CE7778" w:rsidRPr="0001458C" w:rsidRDefault="00CE7778" w:rsidP="00CE7778">
      <w:pPr>
        <w:rPr>
          <w:rFonts w:ascii="Arial Narrow" w:hAnsi="Arial Narrow"/>
          <w:sz w:val="14"/>
          <w:szCs w:val="14"/>
        </w:rPr>
      </w:pPr>
      <w:r w:rsidRPr="0001458C">
        <w:rPr>
          <w:rFonts w:ascii="Arial Narrow" w:hAnsi="Arial Narrow"/>
          <w:sz w:val="14"/>
          <w:szCs w:val="14"/>
        </w:rPr>
        <w:t>Mt 21:33  Isa 5:1</w:t>
      </w:r>
    </w:p>
    <w:p w:rsidR="00CE7778" w:rsidRPr="0001458C" w:rsidRDefault="00CE7778" w:rsidP="00CE7778">
      <w:pPr>
        <w:rPr>
          <w:rFonts w:ascii="Arial Narrow" w:hAnsi="Arial Narrow"/>
          <w:sz w:val="14"/>
          <w:szCs w:val="14"/>
        </w:rPr>
      </w:pPr>
      <w:r w:rsidRPr="0001458C">
        <w:rPr>
          <w:rFonts w:ascii="Arial Narrow" w:hAnsi="Arial Narrow"/>
          <w:sz w:val="14"/>
          <w:szCs w:val="14"/>
        </w:rPr>
        <w:t>Mt 21:42  Ps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Mt 21:44  Isa 8:14</w:t>
      </w:r>
    </w:p>
    <w:p w:rsidR="00CE7778" w:rsidRPr="0001458C" w:rsidRDefault="00CE7778" w:rsidP="00CE7778">
      <w:pPr>
        <w:rPr>
          <w:rFonts w:ascii="Arial Narrow" w:hAnsi="Arial Narrow"/>
          <w:sz w:val="14"/>
          <w:szCs w:val="14"/>
        </w:rPr>
      </w:pPr>
      <w:r w:rsidRPr="0001458C">
        <w:rPr>
          <w:rFonts w:ascii="Arial Narrow" w:hAnsi="Arial Narrow"/>
          <w:sz w:val="14"/>
          <w:szCs w:val="14"/>
        </w:rPr>
        <w:t>Mt 21:44  Zec 12:3</w:t>
      </w:r>
    </w:p>
    <w:p w:rsidR="00CE7778" w:rsidRPr="0001458C" w:rsidRDefault="00CE7778" w:rsidP="00CE7778">
      <w:pPr>
        <w:rPr>
          <w:rFonts w:ascii="Arial Narrow" w:hAnsi="Arial Narrow"/>
          <w:sz w:val="14"/>
          <w:szCs w:val="14"/>
        </w:rPr>
      </w:pPr>
      <w:r w:rsidRPr="0001458C">
        <w:rPr>
          <w:rFonts w:ascii="Arial Narrow" w:hAnsi="Arial Narrow"/>
          <w:sz w:val="14"/>
          <w:szCs w:val="14"/>
        </w:rPr>
        <w:t>Mt 21:44  Da 2:34,35,44</w:t>
      </w:r>
    </w:p>
    <w:p w:rsidR="00CE7778" w:rsidRPr="0001458C" w:rsidRDefault="00CE7778" w:rsidP="00CE7778">
      <w:pPr>
        <w:rPr>
          <w:rFonts w:ascii="Arial Narrow" w:hAnsi="Arial Narrow"/>
          <w:sz w:val="14"/>
          <w:szCs w:val="14"/>
        </w:rPr>
      </w:pPr>
      <w:r w:rsidRPr="0001458C">
        <w:rPr>
          <w:rFonts w:ascii="Arial Narrow" w:hAnsi="Arial Narrow"/>
          <w:sz w:val="14"/>
          <w:szCs w:val="14"/>
        </w:rPr>
        <w:t>Mt 22:24  De 25:5</w:t>
      </w:r>
    </w:p>
    <w:p w:rsidR="00CE7778" w:rsidRPr="0001458C" w:rsidRDefault="00CE7778" w:rsidP="00CE7778">
      <w:pPr>
        <w:rPr>
          <w:rFonts w:ascii="Arial Narrow" w:hAnsi="Arial Narrow"/>
          <w:sz w:val="14"/>
          <w:szCs w:val="14"/>
        </w:rPr>
      </w:pPr>
      <w:r w:rsidRPr="0001458C">
        <w:rPr>
          <w:rFonts w:ascii="Arial Narrow" w:hAnsi="Arial Narrow"/>
          <w:sz w:val="14"/>
          <w:szCs w:val="14"/>
        </w:rPr>
        <w:t>Mt 22:32  Ex 3:6</w:t>
      </w:r>
    </w:p>
    <w:p w:rsidR="00CE7778" w:rsidRPr="0001458C" w:rsidRDefault="00CE7778" w:rsidP="00CE7778">
      <w:pPr>
        <w:rPr>
          <w:rFonts w:ascii="Arial Narrow" w:hAnsi="Arial Narrow"/>
          <w:sz w:val="14"/>
          <w:szCs w:val="14"/>
        </w:rPr>
      </w:pPr>
      <w:r w:rsidRPr="0001458C">
        <w:rPr>
          <w:rFonts w:ascii="Arial Narrow" w:hAnsi="Arial Narrow"/>
          <w:sz w:val="14"/>
          <w:szCs w:val="14"/>
        </w:rPr>
        <w:t>Mt 22:37  De 6:5</w:t>
      </w:r>
    </w:p>
    <w:p w:rsidR="00CE7778" w:rsidRPr="0001458C" w:rsidRDefault="00CE7778" w:rsidP="00CE7778">
      <w:pPr>
        <w:rPr>
          <w:rFonts w:ascii="Arial Narrow" w:hAnsi="Arial Narrow"/>
          <w:sz w:val="14"/>
          <w:szCs w:val="14"/>
        </w:rPr>
      </w:pPr>
      <w:r w:rsidRPr="0001458C">
        <w:rPr>
          <w:rFonts w:ascii="Arial Narrow" w:hAnsi="Arial Narrow"/>
          <w:sz w:val="14"/>
          <w:szCs w:val="14"/>
        </w:rPr>
        <w:t>Mt 22:39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Mt 22:44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Mt 23:35  Ge 4:8</w:t>
      </w:r>
    </w:p>
    <w:p w:rsidR="00CE7778" w:rsidRPr="0001458C" w:rsidRDefault="00CE7778" w:rsidP="00CE7778">
      <w:pPr>
        <w:rPr>
          <w:rFonts w:ascii="Arial Narrow" w:hAnsi="Arial Narrow"/>
          <w:sz w:val="14"/>
          <w:szCs w:val="14"/>
        </w:rPr>
      </w:pPr>
      <w:r w:rsidRPr="0001458C">
        <w:rPr>
          <w:rFonts w:ascii="Arial Narrow" w:hAnsi="Arial Narrow"/>
          <w:sz w:val="14"/>
          <w:szCs w:val="14"/>
        </w:rPr>
        <w:t>Mt 23:35  2Ch 24:21,22</w:t>
      </w:r>
    </w:p>
    <w:p w:rsidR="00CE7778" w:rsidRPr="0001458C" w:rsidRDefault="00CE7778" w:rsidP="00CE7778">
      <w:pPr>
        <w:rPr>
          <w:rFonts w:ascii="Arial Narrow" w:hAnsi="Arial Narrow"/>
          <w:sz w:val="14"/>
          <w:szCs w:val="14"/>
        </w:rPr>
      </w:pPr>
      <w:r w:rsidRPr="0001458C">
        <w:rPr>
          <w:rFonts w:ascii="Arial Narrow" w:hAnsi="Arial Narrow"/>
          <w:sz w:val="14"/>
          <w:szCs w:val="14"/>
        </w:rPr>
        <w:t>Mt 23:38  Ps 69:25</w:t>
      </w:r>
    </w:p>
    <w:p w:rsidR="00CE7778" w:rsidRPr="0001458C" w:rsidRDefault="00CE7778" w:rsidP="00CE7778">
      <w:pPr>
        <w:rPr>
          <w:rFonts w:ascii="Arial Narrow" w:hAnsi="Arial Narrow"/>
          <w:sz w:val="14"/>
          <w:szCs w:val="14"/>
        </w:rPr>
      </w:pPr>
      <w:r w:rsidRPr="0001458C">
        <w:rPr>
          <w:rFonts w:ascii="Arial Narrow" w:hAnsi="Arial Narrow"/>
          <w:sz w:val="14"/>
          <w:szCs w:val="14"/>
        </w:rPr>
        <w:t>Mt 23:38  Jer 12:7</w:t>
      </w:r>
    </w:p>
    <w:p w:rsidR="00CE7778" w:rsidRPr="0001458C" w:rsidRDefault="00CE7778" w:rsidP="00CE7778">
      <w:pPr>
        <w:rPr>
          <w:rFonts w:ascii="Arial Narrow" w:hAnsi="Arial Narrow"/>
          <w:sz w:val="14"/>
          <w:szCs w:val="14"/>
        </w:rPr>
      </w:pPr>
      <w:r w:rsidRPr="0001458C">
        <w:rPr>
          <w:rFonts w:ascii="Arial Narrow" w:hAnsi="Arial Narrow"/>
          <w:sz w:val="14"/>
          <w:szCs w:val="14"/>
        </w:rPr>
        <w:t>Mt 23:38  Jer 22:5</w:t>
      </w:r>
    </w:p>
    <w:p w:rsidR="00CE7778" w:rsidRPr="0001458C" w:rsidRDefault="00CE7778" w:rsidP="00CE7778">
      <w:pPr>
        <w:rPr>
          <w:rFonts w:ascii="Arial Narrow" w:hAnsi="Arial Narrow"/>
          <w:sz w:val="14"/>
          <w:szCs w:val="14"/>
        </w:rPr>
      </w:pPr>
      <w:r w:rsidRPr="0001458C">
        <w:rPr>
          <w:rFonts w:ascii="Arial Narrow" w:hAnsi="Arial Narrow"/>
          <w:sz w:val="14"/>
          <w:szCs w:val="14"/>
        </w:rPr>
        <w:t>Mt 23:39  Ps 118:26</w:t>
      </w:r>
    </w:p>
    <w:p w:rsidR="00CE7778" w:rsidRPr="0001458C" w:rsidRDefault="00CE7778" w:rsidP="00CE7778">
      <w:pPr>
        <w:rPr>
          <w:rFonts w:ascii="Arial Narrow" w:hAnsi="Arial Narrow"/>
          <w:sz w:val="14"/>
          <w:szCs w:val="14"/>
        </w:rPr>
      </w:pPr>
      <w:r w:rsidRPr="0001458C">
        <w:rPr>
          <w:rFonts w:ascii="Arial Narrow" w:hAnsi="Arial Narrow"/>
          <w:sz w:val="14"/>
          <w:szCs w:val="14"/>
        </w:rPr>
        <w:t>Mt 24:15  Da 9:27</w:t>
      </w:r>
    </w:p>
    <w:p w:rsidR="00CE7778" w:rsidRPr="0001458C" w:rsidRDefault="00CE7778" w:rsidP="00CE7778">
      <w:pPr>
        <w:rPr>
          <w:rFonts w:ascii="Arial Narrow" w:hAnsi="Arial Narrow"/>
          <w:sz w:val="14"/>
          <w:szCs w:val="14"/>
        </w:rPr>
      </w:pPr>
      <w:r w:rsidRPr="0001458C">
        <w:rPr>
          <w:rFonts w:ascii="Arial Narrow" w:hAnsi="Arial Narrow"/>
          <w:sz w:val="14"/>
          <w:szCs w:val="14"/>
        </w:rPr>
        <w:t>Mt 24:15  Da 8:13</w:t>
      </w:r>
    </w:p>
    <w:p w:rsidR="00CE7778" w:rsidRPr="0001458C" w:rsidRDefault="00CE7778" w:rsidP="00CE7778">
      <w:pPr>
        <w:rPr>
          <w:rFonts w:ascii="Arial Narrow" w:hAnsi="Arial Narrow"/>
          <w:sz w:val="14"/>
          <w:szCs w:val="14"/>
        </w:rPr>
      </w:pPr>
      <w:r w:rsidRPr="0001458C">
        <w:rPr>
          <w:rFonts w:ascii="Arial Narrow" w:hAnsi="Arial Narrow"/>
          <w:sz w:val="14"/>
          <w:szCs w:val="14"/>
        </w:rPr>
        <w:t>Mt 24:15  Da 11:31</w:t>
      </w:r>
    </w:p>
    <w:p w:rsidR="00CE7778" w:rsidRPr="0001458C" w:rsidRDefault="00CE7778" w:rsidP="00CE7778">
      <w:pPr>
        <w:rPr>
          <w:rFonts w:ascii="Arial Narrow" w:hAnsi="Arial Narrow"/>
          <w:sz w:val="14"/>
          <w:szCs w:val="14"/>
        </w:rPr>
      </w:pPr>
      <w:r w:rsidRPr="0001458C">
        <w:rPr>
          <w:rFonts w:ascii="Arial Narrow" w:hAnsi="Arial Narrow"/>
          <w:sz w:val="14"/>
          <w:szCs w:val="14"/>
        </w:rPr>
        <w:t>Mt 24:15  Da 12:11</w:t>
      </w:r>
    </w:p>
    <w:p w:rsidR="00CE7778" w:rsidRPr="0001458C" w:rsidRDefault="00CE7778" w:rsidP="00CE7778">
      <w:pPr>
        <w:rPr>
          <w:rFonts w:ascii="Arial Narrow" w:hAnsi="Arial Narrow"/>
          <w:sz w:val="14"/>
          <w:szCs w:val="14"/>
        </w:rPr>
      </w:pPr>
      <w:r w:rsidRPr="0001458C">
        <w:rPr>
          <w:rFonts w:ascii="Arial Narrow" w:hAnsi="Arial Narrow"/>
          <w:sz w:val="14"/>
          <w:szCs w:val="14"/>
        </w:rPr>
        <w:t>Mt 24:21  Jer 30:7</w:t>
      </w:r>
    </w:p>
    <w:p w:rsidR="00CE7778" w:rsidRPr="0001458C" w:rsidRDefault="00CE7778" w:rsidP="00CE7778">
      <w:pPr>
        <w:rPr>
          <w:rFonts w:ascii="Arial Narrow" w:hAnsi="Arial Narrow"/>
          <w:sz w:val="14"/>
          <w:szCs w:val="14"/>
        </w:rPr>
      </w:pPr>
      <w:r w:rsidRPr="0001458C">
        <w:rPr>
          <w:rFonts w:ascii="Arial Narrow" w:hAnsi="Arial Narrow"/>
          <w:sz w:val="14"/>
          <w:szCs w:val="14"/>
        </w:rPr>
        <w:t>Mt 24:29  Isa 13:9,10</w:t>
      </w:r>
    </w:p>
    <w:p w:rsidR="00CE7778" w:rsidRPr="0001458C" w:rsidRDefault="00CE7778" w:rsidP="00CE7778">
      <w:pPr>
        <w:rPr>
          <w:rFonts w:ascii="Arial Narrow" w:hAnsi="Arial Narrow"/>
          <w:sz w:val="14"/>
          <w:szCs w:val="14"/>
        </w:rPr>
      </w:pPr>
      <w:r w:rsidRPr="0001458C">
        <w:rPr>
          <w:rFonts w:ascii="Arial Narrow" w:hAnsi="Arial Narrow"/>
          <w:sz w:val="14"/>
          <w:szCs w:val="14"/>
        </w:rPr>
        <w:t>Mt 24:29  Joe 2:10</w:t>
      </w:r>
    </w:p>
    <w:p w:rsidR="00CE7778" w:rsidRPr="0001458C" w:rsidRDefault="00CE7778" w:rsidP="00CE7778">
      <w:pPr>
        <w:rPr>
          <w:rFonts w:ascii="Arial Narrow" w:hAnsi="Arial Narrow"/>
          <w:sz w:val="14"/>
          <w:szCs w:val="14"/>
        </w:rPr>
      </w:pPr>
      <w:r w:rsidRPr="0001458C">
        <w:rPr>
          <w:rFonts w:ascii="Arial Narrow" w:hAnsi="Arial Narrow"/>
          <w:sz w:val="14"/>
          <w:szCs w:val="14"/>
        </w:rPr>
        <w:t>Mt 24:29  Joe 3:15</w:t>
      </w:r>
    </w:p>
    <w:p w:rsidR="00CE7778" w:rsidRPr="0001458C" w:rsidRDefault="00CE7778" w:rsidP="00CE7778">
      <w:pPr>
        <w:rPr>
          <w:rFonts w:ascii="Arial Narrow" w:hAnsi="Arial Narrow"/>
          <w:sz w:val="14"/>
          <w:szCs w:val="14"/>
        </w:rPr>
      </w:pPr>
      <w:r w:rsidRPr="0001458C">
        <w:rPr>
          <w:rFonts w:ascii="Arial Narrow" w:hAnsi="Arial Narrow"/>
          <w:sz w:val="14"/>
          <w:szCs w:val="14"/>
        </w:rPr>
        <w:t>Mt 24:29  Eze 32:7</w:t>
      </w:r>
    </w:p>
    <w:p w:rsidR="00CE7778" w:rsidRPr="0001458C" w:rsidRDefault="00CE7778" w:rsidP="00CE7778">
      <w:pPr>
        <w:rPr>
          <w:rFonts w:ascii="Arial Narrow" w:hAnsi="Arial Narrow"/>
          <w:sz w:val="14"/>
          <w:szCs w:val="14"/>
        </w:rPr>
      </w:pPr>
      <w:r w:rsidRPr="0001458C">
        <w:rPr>
          <w:rFonts w:ascii="Arial Narrow" w:hAnsi="Arial Narrow"/>
          <w:sz w:val="14"/>
          <w:szCs w:val="14"/>
        </w:rPr>
        <w:t>Mt 24:35  Isa 51:16</w:t>
      </w:r>
    </w:p>
    <w:p w:rsidR="00CE7778" w:rsidRPr="0001458C" w:rsidRDefault="00CE7778" w:rsidP="00CE7778">
      <w:pPr>
        <w:rPr>
          <w:rFonts w:ascii="Arial Narrow" w:hAnsi="Arial Narrow"/>
          <w:sz w:val="14"/>
          <w:szCs w:val="14"/>
        </w:rPr>
      </w:pPr>
      <w:r w:rsidRPr="0001458C">
        <w:rPr>
          <w:rFonts w:ascii="Arial Narrow" w:hAnsi="Arial Narrow"/>
          <w:sz w:val="14"/>
          <w:szCs w:val="14"/>
        </w:rPr>
        <w:t>Mt 24:37  Ge 7:4</w:t>
      </w:r>
    </w:p>
    <w:p w:rsidR="00CE7778" w:rsidRPr="0001458C" w:rsidRDefault="00CE7778" w:rsidP="00CE7778">
      <w:pPr>
        <w:rPr>
          <w:rFonts w:ascii="Arial Narrow" w:hAnsi="Arial Narrow"/>
          <w:sz w:val="14"/>
          <w:szCs w:val="14"/>
        </w:rPr>
      </w:pPr>
      <w:r w:rsidRPr="0001458C">
        <w:rPr>
          <w:rFonts w:ascii="Arial Narrow" w:hAnsi="Arial Narrow"/>
          <w:sz w:val="14"/>
          <w:szCs w:val="14"/>
        </w:rPr>
        <w:t>Mt 25:41  Ps 6:8</w:t>
      </w:r>
    </w:p>
    <w:p w:rsidR="00CE7778" w:rsidRPr="0001458C" w:rsidRDefault="00CE7778" w:rsidP="00CE7778">
      <w:pPr>
        <w:rPr>
          <w:rFonts w:ascii="Arial Narrow" w:hAnsi="Arial Narrow"/>
          <w:sz w:val="14"/>
          <w:szCs w:val="14"/>
        </w:rPr>
      </w:pPr>
      <w:r w:rsidRPr="0001458C">
        <w:rPr>
          <w:rFonts w:ascii="Arial Narrow" w:hAnsi="Arial Narrow"/>
          <w:sz w:val="14"/>
          <w:szCs w:val="14"/>
        </w:rPr>
        <w:t>Mt 26:24  Ps 22:1-31</w:t>
      </w:r>
    </w:p>
    <w:p w:rsidR="00CE7778" w:rsidRPr="0001458C" w:rsidRDefault="00CE7778" w:rsidP="00CE7778">
      <w:pPr>
        <w:rPr>
          <w:rFonts w:ascii="Arial Narrow" w:hAnsi="Arial Narrow"/>
          <w:sz w:val="14"/>
          <w:szCs w:val="14"/>
        </w:rPr>
      </w:pPr>
      <w:r w:rsidRPr="0001458C">
        <w:rPr>
          <w:rFonts w:ascii="Arial Narrow" w:hAnsi="Arial Narrow"/>
          <w:sz w:val="14"/>
          <w:szCs w:val="14"/>
        </w:rPr>
        <w:t>Mt 26:31  Zec 13:7</w:t>
      </w:r>
    </w:p>
    <w:p w:rsidR="00CE7778" w:rsidRPr="0001458C" w:rsidRDefault="00CE7778" w:rsidP="00CE7778">
      <w:pPr>
        <w:rPr>
          <w:rFonts w:ascii="Arial Narrow" w:hAnsi="Arial Narrow"/>
          <w:sz w:val="14"/>
          <w:szCs w:val="14"/>
        </w:rPr>
      </w:pPr>
      <w:r w:rsidRPr="0001458C">
        <w:rPr>
          <w:rFonts w:ascii="Arial Narrow" w:hAnsi="Arial Narrow"/>
          <w:sz w:val="14"/>
          <w:szCs w:val="14"/>
        </w:rPr>
        <w:t>Mt 26:60  Ps 35:11</w:t>
      </w:r>
    </w:p>
    <w:p w:rsidR="00CE7778" w:rsidRPr="0001458C" w:rsidRDefault="00CE7778" w:rsidP="00CE7778">
      <w:pPr>
        <w:rPr>
          <w:rFonts w:ascii="Arial Narrow" w:hAnsi="Arial Narrow"/>
          <w:sz w:val="14"/>
          <w:szCs w:val="14"/>
        </w:rPr>
      </w:pPr>
      <w:r w:rsidRPr="0001458C">
        <w:rPr>
          <w:rFonts w:ascii="Arial Narrow" w:hAnsi="Arial Narrow"/>
          <w:sz w:val="14"/>
          <w:szCs w:val="14"/>
        </w:rPr>
        <w:t>Mt 26:67  Isa 50:6</w:t>
      </w:r>
    </w:p>
    <w:p w:rsidR="00CE7778" w:rsidRPr="0001458C" w:rsidRDefault="00CE7778" w:rsidP="00CE7778">
      <w:pPr>
        <w:rPr>
          <w:rFonts w:ascii="Arial Narrow" w:hAnsi="Arial Narrow"/>
          <w:sz w:val="14"/>
          <w:szCs w:val="14"/>
        </w:rPr>
      </w:pPr>
      <w:r w:rsidRPr="0001458C">
        <w:rPr>
          <w:rFonts w:ascii="Arial Narrow" w:hAnsi="Arial Narrow"/>
          <w:sz w:val="14"/>
          <w:szCs w:val="14"/>
        </w:rPr>
        <w:t>Mt 27:9,10  Zec 11:13</w:t>
      </w:r>
    </w:p>
    <w:p w:rsidR="00CE7778" w:rsidRPr="0001458C" w:rsidRDefault="00CE7778" w:rsidP="00CE7778">
      <w:pPr>
        <w:rPr>
          <w:rFonts w:ascii="Arial Narrow" w:hAnsi="Arial Narrow"/>
          <w:sz w:val="14"/>
          <w:szCs w:val="14"/>
        </w:rPr>
      </w:pPr>
      <w:r w:rsidRPr="0001458C">
        <w:rPr>
          <w:rFonts w:ascii="Arial Narrow" w:hAnsi="Arial Narrow"/>
          <w:sz w:val="14"/>
          <w:szCs w:val="14"/>
        </w:rPr>
        <w:t>Mt 27:35  Ps 22:18</w:t>
      </w:r>
    </w:p>
    <w:p w:rsidR="00CE7778" w:rsidRPr="0001458C" w:rsidRDefault="00CE7778" w:rsidP="00CE7778">
      <w:pPr>
        <w:rPr>
          <w:rFonts w:ascii="Arial Narrow" w:hAnsi="Arial Narrow"/>
          <w:sz w:val="14"/>
          <w:szCs w:val="14"/>
        </w:rPr>
      </w:pPr>
      <w:r w:rsidRPr="0001458C">
        <w:rPr>
          <w:rFonts w:ascii="Arial Narrow" w:hAnsi="Arial Narrow"/>
          <w:sz w:val="14"/>
          <w:szCs w:val="14"/>
        </w:rPr>
        <w:t>Mt 27:43  Ps 22:7,8,9</w:t>
      </w:r>
    </w:p>
    <w:p w:rsidR="00CE7778" w:rsidRPr="0001458C" w:rsidRDefault="00CE7778" w:rsidP="00CE7778">
      <w:pPr>
        <w:rPr>
          <w:rFonts w:ascii="Arial Narrow" w:hAnsi="Arial Narrow"/>
          <w:sz w:val="14"/>
          <w:szCs w:val="14"/>
        </w:rPr>
      </w:pPr>
      <w:r w:rsidRPr="0001458C">
        <w:rPr>
          <w:rFonts w:ascii="Arial Narrow" w:hAnsi="Arial Narrow"/>
          <w:sz w:val="14"/>
          <w:szCs w:val="14"/>
        </w:rPr>
        <w:t>Mt 27:46  Ps 22:1</w:t>
      </w:r>
    </w:p>
    <w:p w:rsidR="00CE7778" w:rsidRPr="0001458C" w:rsidRDefault="00CE7778" w:rsidP="00CE7778">
      <w:pPr>
        <w:rPr>
          <w:rFonts w:ascii="Arial Narrow" w:hAnsi="Arial Narrow"/>
          <w:sz w:val="14"/>
          <w:szCs w:val="14"/>
        </w:rPr>
      </w:pPr>
      <w:r w:rsidRPr="0001458C">
        <w:rPr>
          <w:rFonts w:ascii="Arial Narrow" w:hAnsi="Arial Narrow"/>
          <w:sz w:val="14"/>
          <w:szCs w:val="14"/>
        </w:rPr>
        <w:t>Mt 28:18  Da 7:14</w:t>
      </w:r>
    </w:p>
    <w:p w:rsidR="00CE7778" w:rsidRPr="0001458C" w:rsidRDefault="00CE7778" w:rsidP="00CE7778">
      <w:pPr>
        <w:rPr>
          <w:rFonts w:ascii="Arial Narrow" w:hAnsi="Arial Narrow"/>
          <w:b/>
          <w:sz w:val="14"/>
          <w:szCs w:val="14"/>
          <w:u w:val="single"/>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Mark</w:t>
      </w:r>
    </w:p>
    <w:p w:rsidR="00CE7778" w:rsidRPr="0001458C" w:rsidRDefault="00CE7778" w:rsidP="00CE7778">
      <w:pPr>
        <w:rPr>
          <w:rFonts w:ascii="Arial Narrow" w:hAnsi="Arial Narrow"/>
          <w:sz w:val="14"/>
          <w:szCs w:val="14"/>
        </w:rPr>
      </w:pPr>
      <w:r w:rsidRPr="0001458C">
        <w:rPr>
          <w:rFonts w:ascii="Arial Narrow" w:hAnsi="Arial Narrow"/>
          <w:sz w:val="14"/>
          <w:szCs w:val="14"/>
        </w:rPr>
        <w:t>Mr 1:2,3  Mal 3:1</w:t>
      </w:r>
    </w:p>
    <w:p w:rsidR="00CE7778" w:rsidRPr="0001458C" w:rsidRDefault="00CE7778" w:rsidP="00CE7778">
      <w:pPr>
        <w:rPr>
          <w:rFonts w:ascii="Arial Narrow" w:hAnsi="Arial Narrow"/>
          <w:sz w:val="14"/>
          <w:szCs w:val="14"/>
        </w:rPr>
      </w:pPr>
      <w:r w:rsidRPr="0001458C">
        <w:rPr>
          <w:rFonts w:ascii="Arial Narrow" w:hAnsi="Arial Narrow"/>
          <w:sz w:val="14"/>
          <w:szCs w:val="14"/>
        </w:rPr>
        <w:t>Mr 1:2,3  Isa 40:3</w:t>
      </w:r>
    </w:p>
    <w:p w:rsidR="00CE7778" w:rsidRPr="0001458C" w:rsidRDefault="00CE7778" w:rsidP="00CE7778">
      <w:pPr>
        <w:rPr>
          <w:rFonts w:ascii="Arial Narrow" w:hAnsi="Arial Narrow"/>
          <w:sz w:val="14"/>
          <w:szCs w:val="14"/>
        </w:rPr>
      </w:pPr>
      <w:r w:rsidRPr="0001458C">
        <w:rPr>
          <w:rFonts w:ascii="Arial Narrow" w:hAnsi="Arial Narrow"/>
          <w:sz w:val="14"/>
          <w:szCs w:val="14"/>
        </w:rPr>
        <w:t>Mr 1:44  Le 14:2</w:t>
      </w:r>
    </w:p>
    <w:p w:rsidR="00CE7778" w:rsidRPr="0001458C" w:rsidRDefault="00CE7778" w:rsidP="00CE7778">
      <w:pPr>
        <w:rPr>
          <w:rFonts w:ascii="Arial Narrow" w:hAnsi="Arial Narrow"/>
          <w:sz w:val="14"/>
          <w:szCs w:val="14"/>
        </w:rPr>
      </w:pPr>
      <w:r w:rsidRPr="0001458C">
        <w:rPr>
          <w:rFonts w:ascii="Arial Narrow" w:hAnsi="Arial Narrow"/>
          <w:sz w:val="14"/>
          <w:szCs w:val="14"/>
        </w:rPr>
        <w:t>Mr 2:25,26  1Sa 21:6</w:t>
      </w:r>
    </w:p>
    <w:p w:rsidR="00CE7778" w:rsidRPr="0001458C" w:rsidRDefault="00CE7778" w:rsidP="00CE7778">
      <w:pPr>
        <w:rPr>
          <w:rFonts w:ascii="Arial Narrow" w:hAnsi="Arial Narrow"/>
          <w:sz w:val="14"/>
          <w:szCs w:val="14"/>
        </w:rPr>
      </w:pPr>
      <w:r w:rsidRPr="0001458C">
        <w:rPr>
          <w:rFonts w:ascii="Arial Narrow" w:hAnsi="Arial Narrow"/>
          <w:sz w:val="14"/>
          <w:szCs w:val="14"/>
        </w:rPr>
        <w:t>Mr 4:12  Isa 6:9</w:t>
      </w:r>
    </w:p>
    <w:p w:rsidR="00CE7778" w:rsidRPr="0001458C" w:rsidRDefault="00CE7778" w:rsidP="00CE7778">
      <w:pPr>
        <w:rPr>
          <w:rFonts w:ascii="Arial Narrow" w:hAnsi="Arial Narrow"/>
          <w:sz w:val="14"/>
          <w:szCs w:val="14"/>
        </w:rPr>
      </w:pPr>
      <w:r w:rsidRPr="0001458C">
        <w:rPr>
          <w:rFonts w:ascii="Arial Narrow" w:hAnsi="Arial Narrow"/>
          <w:sz w:val="14"/>
          <w:szCs w:val="14"/>
        </w:rPr>
        <w:t>Mr 7:6,7  Isa 29:13</w:t>
      </w:r>
    </w:p>
    <w:p w:rsidR="00CE7778" w:rsidRPr="0001458C" w:rsidRDefault="00CE7778" w:rsidP="00CE7778">
      <w:pPr>
        <w:rPr>
          <w:rFonts w:ascii="Arial Narrow" w:hAnsi="Arial Narrow"/>
          <w:sz w:val="14"/>
          <w:szCs w:val="14"/>
        </w:rPr>
      </w:pPr>
      <w:r w:rsidRPr="0001458C">
        <w:rPr>
          <w:rFonts w:ascii="Arial Narrow" w:hAnsi="Arial Narrow"/>
          <w:sz w:val="14"/>
          <w:szCs w:val="14"/>
        </w:rPr>
        <w:t>Mr 7:10  Ex 20:12</w:t>
      </w:r>
    </w:p>
    <w:p w:rsidR="00CE7778" w:rsidRPr="0001458C" w:rsidRDefault="00CE7778" w:rsidP="00CE7778">
      <w:pPr>
        <w:rPr>
          <w:rFonts w:ascii="Arial Narrow" w:hAnsi="Arial Narrow"/>
          <w:sz w:val="14"/>
          <w:szCs w:val="14"/>
        </w:rPr>
      </w:pPr>
      <w:r w:rsidRPr="0001458C">
        <w:rPr>
          <w:rFonts w:ascii="Arial Narrow" w:hAnsi="Arial Narrow"/>
          <w:sz w:val="14"/>
          <w:szCs w:val="14"/>
        </w:rPr>
        <w:t>Mr 7:10  De 5:16</w:t>
      </w:r>
    </w:p>
    <w:p w:rsidR="00CE7778" w:rsidRPr="0001458C" w:rsidRDefault="00CE7778" w:rsidP="00CE7778">
      <w:pPr>
        <w:rPr>
          <w:rFonts w:ascii="Arial Narrow" w:hAnsi="Arial Narrow"/>
          <w:sz w:val="14"/>
          <w:szCs w:val="14"/>
        </w:rPr>
      </w:pPr>
      <w:r w:rsidRPr="0001458C">
        <w:rPr>
          <w:rFonts w:ascii="Arial Narrow" w:hAnsi="Arial Narrow"/>
          <w:sz w:val="14"/>
          <w:szCs w:val="14"/>
        </w:rPr>
        <w:t>Mr 7:10  Ex 21:17</w:t>
      </w:r>
    </w:p>
    <w:p w:rsidR="00CE7778" w:rsidRPr="0001458C" w:rsidRDefault="00CE7778" w:rsidP="00CE7778">
      <w:pPr>
        <w:rPr>
          <w:rFonts w:ascii="Arial Narrow" w:hAnsi="Arial Narrow"/>
          <w:sz w:val="14"/>
          <w:szCs w:val="14"/>
        </w:rPr>
      </w:pPr>
      <w:r w:rsidRPr="0001458C">
        <w:rPr>
          <w:rFonts w:ascii="Arial Narrow" w:hAnsi="Arial Narrow"/>
          <w:sz w:val="14"/>
          <w:szCs w:val="14"/>
        </w:rPr>
        <w:t>Mr 7:10  Pr 20:20</w:t>
      </w:r>
    </w:p>
    <w:p w:rsidR="00CE7778" w:rsidRPr="0001458C" w:rsidRDefault="00CE7778" w:rsidP="00CE7778">
      <w:pPr>
        <w:rPr>
          <w:rFonts w:ascii="Arial Narrow" w:hAnsi="Arial Narrow"/>
          <w:sz w:val="14"/>
          <w:szCs w:val="14"/>
        </w:rPr>
      </w:pPr>
      <w:r w:rsidRPr="0001458C">
        <w:rPr>
          <w:rFonts w:ascii="Arial Narrow" w:hAnsi="Arial Narrow"/>
          <w:sz w:val="14"/>
          <w:szCs w:val="14"/>
        </w:rPr>
        <w:t>Mr 9:11  Mal 4:5</w:t>
      </w:r>
    </w:p>
    <w:p w:rsidR="00CE7778" w:rsidRPr="0001458C" w:rsidRDefault="00CE7778" w:rsidP="00CE7778">
      <w:pPr>
        <w:rPr>
          <w:rFonts w:ascii="Arial Narrow" w:hAnsi="Arial Narrow"/>
          <w:sz w:val="14"/>
          <w:szCs w:val="14"/>
        </w:rPr>
      </w:pPr>
      <w:r w:rsidRPr="0001458C">
        <w:rPr>
          <w:rFonts w:ascii="Arial Narrow" w:hAnsi="Arial Narrow"/>
          <w:sz w:val="14"/>
          <w:szCs w:val="14"/>
        </w:rPr>
        <w:t>Mr 9:44  Isa 66:24</w:t>
      </w:r>
    </w:p>
    <w:p w:rsidR="00CE7778" w:rsidRPr="0001458C" w:rsidRDefault="00CE7778" w:rsidP="00CE7778">
      <w:pPr>
        <w:rPr>
          <w:rFonts w:ascii="Arial Narrow" w:hAnsi="Arial Narrow"/>
          <w:sz w:val="14"/>
          <w:szCs w:val="14"/>
        </w:rPr>
      </w:pPr>
      <w:r w:rsidRPr="0001458C">
        <w:rPr>
          <w:rFonts w:ascii="Arial Narrow" w:hAnsi="Arial Narrow"/>
          <w:sz w:val="14"/>
          <w:szCs w:val="14"/>
        </w:rPr>
        <w:t>Mr 10:4  De 24:1</w:t>
      </w:r>
    </w:p>
    <w:p w:rsidR="00CE7778" w:rsidRPr="0001458C" w:rsidRDefault="00CE7778" w:rsidP="00CE7778">
      <w:pPr>
        <w:rPr>
          <w:rFonts w:ascii="Arial Narrow" w:hAnsi="Arial Narrow"/>
          <w:sz w:val="14"/>
          <w:szCs w:val="14"/>
        </w:rPr>
      </w:pPr>
      <w:r w:rsidRPr="0001458C">
        <w:rPr>
          <w:rFonts w:ascii="Arial Narrow" w:hAnsi="Arial Narrow"/>
          <w:sz w:val="14"/>
          <w:szCs w:val="14"/>
        </w:rPr>
        <w:t>Mr 10:6  Ge 1:27</w:t>
      </w:r>
    </w:p>
    <w:p w:rsidR="00CE7778" w:rsidRPr="0001458C" w:rsidRDefault="00CE7778" w:rsidP="00CE7778">
      <w:pPr>
        <w:rPr>
          <w:rFonts w:ascii="Arial Narrow" w:hAnsi="Arial Narrow"/>
          <w:sz w:val="14"/>
          <w:szCs w:val="14"/>
        </w:rPr>
      </w:pPr>
      <w:r w:rsidRPr="0001458C">
        <w:rPr>
          <w:rFonts w:ascii="Arial Narrow" w:hAnsi="Arial Narrow"/>
          <w:sz w:val="14"/>
          <w:szCs w:val="14"/>
        </w:rPr>
        <w:t>Mr 10:7  Ge 2:24</w:t>
      </w:r>
    </w:p>
    <w:p w:rsidR="00CE7778" w:rsidRPr="0001458C" w:rsidRDefault="00CE7778" w:rsidP="00CE7778">
      <w:pPr>
        <w:rPr>
          <w:rFonts w:ascii="Arial Narrow" w:hAnsi="Arial Narrow"/>
          <w:sz w:val="14"/>
          <w:szCs w:val="14"/>
        </w:rPr>
      </w:pPr>
      <w:r w:rsidRPr="0001458C">
        <w:rPr>
          <w:rFonts w:ascii="Arial Narrow" w:hAnsi="Arial Narrow"/>
          <w:sz w:val="14"/>
          <w:szCs w:val="14"/>
        </w:rPr>
        <w:t>Mr 10:19  Ex 20:12,13,14</w:t>
      </w:r>
    </w:p>
    <w:p w:rsidR="00CE7778" w:rsidRPr="0001458C" w:rsidRDefault="00CE7778" w:rsidP="00CE7778">
      <w:pPr>
        <w:rPr>
          <w:rFonts w:ascii="Arial Narrow" w:hAnsi="Arial Narrow"/>
          <w:sz w:val="14"/>
          <w:szCs w:val="14"/>
        </w:rPr>
      </w:pPr>
      <w:r w:rsidRPr="0001458C">
        <w:rPr>
          <w:rFonts w:ascii="Arial Narrow" w:hAnsi="Arial Narrow"/>
          <w:sz w:val="14"/>
          <w:szCs w:val="14"/>
        </w:rPr>
        <w:t>Mr 11:9  Ps 118:26</w:t>
      </w:r>
    </w:p>
    <w:p w:rsidR="00CE7778" w:rsidRPr="0001458C" w:rsidRDefault="00CE7778" w:rsidP="00CE7778">
      <w:pPr>
        <w:rPr>
          <w:rFonts w:ascii="Arial Narrow" w:hAnsi="Arial Narrow"/>
          <w:sz w:val="14"/>
          <w:szCs w:val="14"/>
        </w:rPr>
      </w:pPr>
      <w:r w:rsidRPr="0001458C">
        <w:rPr>
          <w:rFonts w:ascii="Arial Narrow" w:hAnsi="Arial Narrow"/>
          <w:sz w:val="14"/>
          <w:szCs w:val="14"/>
        </w:rPr>
        <w:t>Mr 11:17  Isa 56:7</w:t>
      </w:r>
    </w:p>
    <w:p w:rsidR="00CE7778" w:rsidRPr="0001458C" w:rsidRDefault="00CE7778" w:rsidP="00CE7778">
      <w:pPr>
        <w:rPr>
          <w:rFonts w:ascii="Arial Narrow" w:hAnsi="Arial Narrow"/>
          <w:sz w:val="14"/>
          <w:szCs w:val="14"/>
        </w:rPr>
      </w:pPr>
      <w:r w:rsidRPr="0001458C">
        <w:rPr>
          <w:rFonts w:ascii="Arial Narrow" w:hAnsi="Arial Narrow"/>
          <w:sz w:val="14"/>
          <w:szCs w:val="14"/>
        </w:rPr>
        <w:t>Mr 11:17  Jer 7:11</w:t>
      </w:r>
    </w:p>
    <w:p w:rsidR="00CE7778" w:rsidRPr="0001458C" w:rsidRDefault="00CE7778" w:rsidP="00CE7778">
      <w:pPr>
        <w:rPr>
          <w:rFonts w:ascii="Arial Narrow" w:hAnsi="Arial Narrow"/>
          <w:sz w:val="14"/>
          <w:szCs w:val="14"/>
        </w:rPr>
      </w:pPr>
      <w:r w:rsidRPr="0001458C">
        <w:rPr>
          <w:rFonts w:ascii="Arial Narrow" w:hAnsi="Arial Narrow"/>
          <w:sz w:val="14"/>
          <w:szCs w:val="14"/>
        </w:rPr>
        <w:t>Mr 12:1  Isa 5:1</w:t>
      </w:r>
    </w:p>
    <w:p w:rsidR="00CE7778" w:rsidRPr="0001458C" w:rsidRDefault="00CE7778" w:rsidP="00CE7778">
      <w:pPr>
        <w:rPr>
          <w:rFonts w:ascii="Arial Narrow" w:hAnsi="Arial Narrow"/>
          <w:sz w:val="14"/>
          <w:szCs w:val="14"/>
        </w:rPr>
      </w:pPr>
      <w:r w:rsidRPr="0001458C">
        <w:rPr>
          <w:rFonts w:ascii="Arial Narrow" w:hAnsi="Arial Narrow"/>
          <w:sz w:val="14"/>
          <w:szCs w:val="14"/>
        </w:rPr>
        <w:t>Mr 12:10,11  Ps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Mr 12:19  De 25:5</w:t>
      </w:r>
    </w:p>
    <w:p w:rsidR="00CE7778" w:rsidRPr="0001458C" w:rsidRDefault="00CE7778" w:rsidP="00CE7778">
      <w:pPr>
        <w:rPr>
          <w:rFonts w:ascii="Arial Narrow" w:hAnsi="Arial Narrow"/>
          <w:sz w:val="14"/>
          <w:szCs w:val="14"/>
        </w:rPr>
      </w:pPr>
      <w:r w:rsidRPr="0001458C">
        <w:rPr>
          <w:rFonts w:ascii="Arial Narrow" w:hAnsi="Arial Narrow"/>
          <w:sz w:val="14"/>
          <w:szCs w:val="14"/>
        </w:rPr>
        <w:t>Mr 12:26  Ex 3:6</w:t>
      </w:r>
    </w:p>
    <w:p w:rsidR="00CE7778" w:rsidRPr="0001458C" w:rsidRDefault="00CE7778" w:rsidP="00CE7778">
      <w:pPr>
        <w:rPr>
          <w:rFonts w:ascii="Arial Narrow" w:hAnsi="Arial Narrow"/>
          <w:sz w:val="14"/>
          <w:szCs w:val="14"/>
        </w:rPr>
      </w:pPr>
      <w:r w:rsidRPr="0001458C">
        <w:rPr>
          <w:rFonts w:ascii="Arial Narrow" w:hAnsi="Arial Narrow"/>
          <w:sz w:val="14"/>
          <w:szCs w:val="14"/>
        </w:rPr>
        <w:t>Mr 12:29,30  De 6:4,5</w:t>
      </w:r>
    </w:p>
    <w:p w:rsidR="00CE7778" w:rsidRPr="0001458C" w:rsidRDefault="00CE7778" w:rsidP="00CE7778">
      <w:pPr>
        <w:rPr>
          <w:rFonts w:ascii="Arial Narrow" w:hAnsi="Arial Narrow"/>
          <w:sz w:val="14"/>
          <w:szCs w:val="14"/>
        </w:rPr>
      </w:pPr>
      <w:r w:rsidRPr="0001458C">
        <w:rPr>
          <w:rFonts w:ascii="Arial Narrow" w:hAnsi="Arial Narrow"/>
          <w:sz w:val="14"/>
          <w:szCs w:val="14"/>
        </w:rPr>
        <w:t>Mr 12:31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Mr 12:33  1Sa 15:22</w:t>
      </w:r>
    </w:p>
    <w:p w:rsidR="00CE7778" w:rsidRPr="0001458C" w:rsidRDefault="00CE7778" w:rsidP="00CE7778">
      <w:pPr>
        <w:rPr>
          <w:rFonts w:ascii="Arial Narrow" w:hAnsi="Arial Narrow"/>
          <w:sz w:val="14"/>
          <w:szCs w:val="14"/>
        </w:rPr>
      </w:pPr>
      <w:r w:rsidRPr="0001458C">
        <w:rPr>
          <w:rFonts w:ascii="Arial Narrow" w:hAnsi="Arial Narrow"/>
          <w:sz w:val="14"/>
          <w:szCs w:val="14"/>
        </w:rPr>
        <w:t>Mr 12:36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Mr 13:5  Jer 29:8</w:t>
      </w:r>
    </w:p>
    <w:p w:rsidR="00CE7778" w:rsidRPr="0001458C" w:rsidRDefault="00CE7778" w:rsidP="00CE7778">
      <w:pPr>
        <w:rPr>
          <w:rFonts w:ascii="Arial Narrow" w:hAnsi="Arial Narrow"/>
          <w:sz w:val="14"/>
          <w:szCs w:val="14"/>
        </w:rPr>
      </w:pPr>
      <w:r w:rsidRPr="0001458C">
        <w:rPr>
          <w:rFonts w:ascii="Arial Narrow" w:hAnsi="Arial Narrow"/>
          <w:sz w:val="14"/>
          <w:szCs w:val="14"/>
        </w:rPr>
        <w:t>Mr 13:12  Mic 7:6</w:t>
      </w:r>
    </w:p>
    <w:p w:rsidR="00CE7778" w:rsidRPr="0001458C" w:rsidRDefault="00CE7778" w:rsidP="00CE7778">
      <w:pPr>
        <w:rPr>
          <w:rFonts w:ascii="Arial Narrow" w:hAnsi="Arial Narrow"/>
          <w:sz w:val="14"/>
          <w:szCs w:val="14"/>
        </w:rPr>
      </w:pPr>
      <w:r w:rsidRPr="0001458C">
        <w:rPr>
          <w:rFonts w:ascii="Arial Narrow" w:hAnsi="Arial Narrow"/>
          <w:sz w:val="14"/>
          <w:szCs w:val="14"/>
        </w:rPr>
        <w:t>Mr 13:14  Da 9:27</w:t>
      </w:r>
    </w:p>
    <w:p w:rsidR="00CE7778" w:rsidRPr="0001458C" w:rsidRDefault="00CE7778" w:rsidP="00CE7778">
      <w:pPr>
        <w:rPr>
          <w:rFonts w:ascii="Arial Narrow" w:hAnsi="Arial Narrow"/>
          <w:sz w:val="14"/>
          <w:szCs w:val="14"/>
        </w:rPr>
      </w:pPr>
      <w:r w:rsidRPr="0001458C">
        <w:rPr>
          <w:rFonts w:ascii="Arial Narrow" w:hAnsi="Arial Narrow"/>
          <w:sz w:val="14"/>
          <w:szCs w:val="14"/>
        </w:rPr>
        <w:t>Mr 13:14  Da 8:13</w:t>
      </w:r>
    </w:p>
    <w:p w:rsidR="00CE7778" w:rsidRPr="0001458C" w:rsidRDefault="00CE7778" w:rsidP="00CE7778">
      <w:pPr>
        <w:rPr>
          <w:rFonts w:ascii="Arial Narrow" w:hAnsi="Arial Narrow"/>
          <w:sz w:val="14"/>
          <w:szCs w:val="14"/>
        </w:rPr>
      </w:pPr>
      <w:r w:rsidRPr="0001458C">
        <w:rPr>
          <w:rFonts w:ascii="Arial Narrow" w:hAnsi="Arial Narrow"/>
          <w:sz w:val="14"/>
          <w:szCs w:val="14"/>
        </w:rPr>
        <w:t>Mr 13:14  Da 11:31</w:t>
      </w:r>
    </w:p>
    <w:p w:rsidR="00CE7778" w:rsidRPr="0001458C" w:rsidRDefault="00CE7778" w:rsidP="00CE7778">
      <w:pPr>
        <w:rPr>
          <w:rFonts w:ascii="Arial Narrow" w:hAnsi="Arial Narrow"/>
          <w:sz w:val="14"/>
          <w:szCs w:val="14"/>
        </w:rPr>
      </w:pPr>
      <w:r w:rsidRPr="0001458C">
        <w:rPr>
          <w:rFonts w:ascii="Arial Narrow" w:hAnsi="Arial Narrow"/>
          <w:sz w:val="14"/>
          <w:szCs w:val="14"/>
        </w:rPr>
        <w:t>Mr 13:14  Da 12:11</w:t>
      </w:r>
    </w:p>
    <w:p w:rsidR="00CE7778" w:rsidRPr="0001458C" w:rsidRDefault="00CE7778" w:rsidP="00CE7778">
      <w:pPr>
        <w:rPr>
          <w:rFonts w:ascii="Arial Narrow" w:hAnsi="Arial Narrow"/>
          <w:sz w:val="14"/>
          <w:szCs w:val="14"/>
        </w:rPr>
      </w:pPr>
      <w:r w:rsidRPr="0001458C">
        <w:rPr>
          <w:rFonts w:ascii="Arial Narrow" w:hAnsi="Arial Narrow"/>
          <w:sz w:val="14"/>
          <w:szCs w:val="14"/>
        </w:rPr>
        <w:t>Mr 13:24  Isa 13:9,10</w:t>
      </w:r>
    </w:p>
    <w:p w:rsidR="00CE7778" w:rsidRPr="0001458C" w:rsidRDefault="00CE7778" w:rsidP="00CE7778">
      <w:pPr>
        <w:rPr>
          <w:rFonts w:ascii="Arial Narrow" w:hAnsi="Arial Narrow"/>
          <w:sz w:val="14"/>
          <w:szCs w:val="14"/>
        </w:rPr>
      </w:pPr>
      <w:r w:rsidRPr="0001458C">
        <w:rPr>
          <w:rFonts w:ascii="Arial Narrow" w:hAnsi="Arial Narrow"/>
          <w:sz w:val="14"/>
          <w:szCs w:val="14"/>
        </w:rPr>
        <w:t>Mr 13:24  Joe 3:15</w:t>
      </w:r>
    </w:p>
    <w:p w:rsidR="00CE7778" w:rsidRPr="0001458C" w:rsidRDefault="00CE7778" w:rsidP="00CE7778">
      <w:pPr>
        <w:rPr>
          <w:rFonts w:ascii="Arial Narrow" w:hAnsi="Arial Narrow"/>
          <w:sz w:val="14"/>
          <w:szCs w:val="14"/>
        </w:rPr>
      </w:pPr>
      <w:r w:rsidRPr="0001458C">
        <w:rPr>
          <w:rFonts w:ascii="Arial Narrow" w:hAnsi="Arial Narrow"/>
          <w:sz w:val="14"/>
          <w:szCs w:val="14"/>
        </w:rPr>
        <w:t>Mr 13:31  Isa 40:8</w:t>
      </w:r>
    </w:p>
    <w:p w:rsidR="00CE7778" w:rsidRPr="0001458C" w:rsidRDefault="00CE7778" w:rsidP="00CE7778">
      <w:pPr>
        <w:rPr>
          <w:rFonts w:ascii="Arial Narrow" w:hAnsi="Arial Narrow"/>
          <w:sz w:val="14"/>
          <w:szCs w:val="14"/>
        </w:rPr>
      </w:pPr>
      <w:r w:rsidRPr="0001458C">
        <w:rPr>
          <w:rFonts w:ascii="Arial Narrow" w:hAnsi="Arial Narrow"/>
          <w:sz w:val="14"/>
          <w:szCs w:val="14"/>
        </w:rPr>
        <w:t>Mr 14:27  Zec 13:7</w:t>
      </w:r>
    </w:p>
    <w:p w:rsidR="00CE7778" w:rsidRPr="0001458C" w:rsidRDefault="00CE7778" w:rsidP="00CE7778">
      <w:pPr>
        <w:rPr>
          <w:rFonts w:ascii="Arial Narrow" w:hAnsi="Arial Narrow"/>
          <w:sz w:val="14"/>
          <w:szCs w:val="14"/>
        </w:rPr>
      </w:pPr>
      <w:r w:rsidRPr="0001458C">
        <w:rPr>
          <w:rFonts w:ascii="Arial Narrow" w:hAnsi="Arial Narrow"/>
          <w:sz w:val="14"/>
          <w:szCs w:val="14"/>
        </w:rPr>
        <w:t>Mr 15:28  Isa 53:12</w:t>
      </w:r>
    </w:p>
    <w:p w:rsidR="00CE7778" w:rsidRPr="0001458C" w:rsidRDefault="00CE7778" w:rsidP="00CE7778">
      <w:pPr>
        <w:rPr>
          <w:rFonts w:ascii="Arial Narrow" w:hAnsi="Arial Narrow"/>
          <w:sz w:val="14"/>
          <w:szCs w:val="14"/>
        </w:rPr>
      </w:pPr>
      <w:r w:rsidRPr="0001458C">
        <w:rPr>
          <w:rFonts w:ascii="Arial Narrow" w:hAnsi="Arial Narrow"/>
          <w:sz w:val="14"/>
          <w:szCs w:val="14"/>
        </w:rPr>
        <w:t>Mr 15:34  Ps 22:1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Luke</w:t>
      </w:r>
    </w:p>
    <w:p w:rsidR="00CE7778" w:rsidRPr="0001458C" w:rsidRDefault="00CE7778" w:rsidP="00CE7778">
      <w:pPr>
        <w:rPr>
          <w:rFonts w:ascii="Arial Narrow" w:hAnsi="Arial Narrow"/>
          <w:sz w:val="14"/>
          <w:szCs w:val="14"/>
        </w:rPr>
      </w:pPr>
      <w:r w:rsidRPr="0001458C">
        <w:rPr>
          <w:rFonts w:ascii="Arial Narrow" w:hAnsi="Arial Narrow"/>
          <w:sz w:val="14"/>
          <w:szCs w:val="14"/>
        </w:rPr>
        <w:t>Lu 1:10  Le 16:17</w:t>
      </w:r>
    </w:p>
    <w:p w:rsidR="00CE7778" w:rsidRPr="0001458C" w:rsidRDefault="00CE7778" w:rsidP="00CE7778">
      <w:pPr>
        <w:rPr>
          <w:rFonts w:ascii="Arial Narrow" w:hAnsi="Arial Narrow"/>
          <w:sz w:val="14"/>
          <w:szCs w:val="14"/>
        </w:rPr>
      </w:pPr>
      <w:r w:rsidRPr="0001458C">
        <w:rPr>
          <w:rFonts w:ascii="Arial Narrow" w:hAnsi="Arial Narrow"/>
          <w:sz w:val="14"/>
          <w:szCs w:val="14"/>
        </w:rPr>
        <w:t>Lu 1:17  Mal 4:5,6</w:t>
      </w:r>
    </w:p>
    <w:p w:rsidR="00CE7778" w:rsidRPr="0001458C" w:rsidRDefault="00CE7778" w:rsidP="00CE7778">
      <w:pPr>
        <w:rPr>
          <w:rFonts w:ascii="Arial Narrow" w:hAnsi="Arial Narrow"/>
          <w:sz w:val="14"/>
          <w:szCs w:val="14"/>
        </w:rPr>
      </w:pPr>
      <w:r w:rsidRPr="0001458C">
        <w:rPr>
          <w:rFonts w:ascii="Arial Narrow" w:hAnsi="Arial Narrow"/>
          <w:sz w:val="14"/>
          <w:szCs w:val="14"/>
        </w:rPr>
        <w:t>Lu 1:32  Ps 132:11</w:t>
      </w:r>
    </w:p>
    <w:p w:rsidR="00CE7778" w:rsidRPr="0001458C" w:rsidRDefault="00CE7778" w:rsidP="00CE7778">
      <w:pPr>
        <w:rPr>
          <w:rFonts w:ascii="Arial Narrow" w:hAnsi="Arial Narrow"/>
          <w:sz w:val="14"/>
          <w:szCs w:val="14"/>
        </w:rPr>
      </w:pPr>
      <w:r w:rsidRPr="0001458C">
        <w:rPr>
          <w:rFonts w:ascii="Arial Narrow" w:hAnsi="Arial Narrow"/>
          <w:sz w:val="14"/>
          <w:szCs w:val="14"/>
        </w:rPr>
        <w:t>Lu 1:33  Mic 4:7</w:t>
      </w:r>
    </w:p>
    <w:p w:rsidR="00CE7778" w:rsidRPr="0001458C" w:rsidRDefault="00CE7778" w:rsidP="00CE7778">
      <w:pPr>
        <w:rPr>
          <w:rFonts w:ascii="Arial Narrow" w:hAnsi="Arial Narrow"/>
          <w:sz w:val="14"/>
          <w:szCs w:val="14"/>
        </w:rPr>
      </w:pPr>
      <w:r w:rsidRPr="0001458C">
        <w:rPr>
          <w:rFonts w:ascii="Arial Narrow" w:hAnsi="Arial Narrow"/>
          <w:sz w:val="14"/>
          <w:szCs w:val="14"/>
        </w:rPr>
        <w:t>Lu 1:33  Da 4:3</w:t>
      </w:r>
    </w:p>
    <w:p w:rsidR="00CE7778" w:rsidRPr="0001458C" w:rsidRDefault="00CE7778" w:rsidP="00CE7778">
      <w:pPr>
        <w:rPr>
          <w:rFonts w:ascii="Arial Narrow" w:hAnsi="Arial Narrow"/>
          <w:sz w:val="14"/>
          <w:szCs w:val="14"/>
        </w:rPr>
      </w:pPr>
      <w:r w:rsidRPr="0001458C">
        <w:rPr>
          <w:rFonts w:ascii="Arial Narrow" w:hAnsi="Arial Narrow"/>
          <w:sz w:val="14"/>
          <w:szCs w:val="14"/>
        </w:rPr>
        <w:t>Lu 1:55  Ge 22:18</w:t>
      </w:r>
    </w:p>
    <w:p w:rsidR="00CE7778" w:rsidRPr="0001458C" w:rsidRDefault="00CE7778" w:rsidP="00CE7778">
      <w:pPr>
        <w:rPr>
          <w:rFonts w:ascii="Arial Narrow" w:hAnsi="Arial Narrow"/>
          <w:sz w:val="14"/>
          <w:szCs w:val="14"/>
        </w:rPr>
      </w:pPr>
      <w:r w:rsidRPr="0001458C">
        <w:rPr>
          <w:rFonts w:ascii="Arial Narrow" w:hAnsi="Arial Narrow"/>
          <w:sz w:val="14"/>
          <w:szCs w:val="14"/>
        </w:rPr>
        <w:t>Lu 1:55  Ge 17:19</w:t>
      </w:r>
    </w:p>
    <w:p w:rsidR="00CE7778" w:rsidRPr="0001458C" w:rsidRDefault="00CE7778" w:rsidP="00CE7778">
      <w:pPr>
        <w:rPr>
          <w:rFonts w:ascii="Arial Narrow" w:hAnsi="Arial Narrow"/>
          <w:sz w:val="14"/>
          <w:szCs w:val="14"/>
        </w:rPr>
      </w:pPr>
      <w:r w:rsidRPr="0001458C">
        <w:rPr>
          <w:rFonts w:ascii="Arial Narrow" w:hAnsi="Arial Narrow"/>
          <w:sz w:val="14"/>
          <w:szCs w:val="14"/>
        </w:rPr>
        <w:t>Lu 1:73  Ge 22:16</w:t>
      </w:r>
    </w:p>
    <w:p w:rsidR="00CE7778" w:rsidRPr="0001458C" w:rsidRDefault="00CE7778" w:rsidP="00CE7778">
      <w:pPr>
        <w:rPr>
          <w:rFonts w:ascii="Arial Narrow" w:hAnsi="Arial Narrow"/>
          <w:sz w:val="14"/>
          <w:szCs w:val="14"/>
        </w:rPr>
      </w:pPr>
      <w:r w:rsidRPr="0001458C">
        <w:rPr>
          <w:rFonts w:ascii="Arial Narrow" w:hAnsi="Arial Narrow"/>
          <w:sz w:val="14"/>
          <w:szCs w:val="14"/>
        </w:rPr>
        <w:t>Lu 1:73  Ge 12:3</w:t>
      </w:r>
    </w:p>
    <w:p w:rsidR="00CE7778" w:rsidRPr="0001458C" w:rsidRDefault="00CE7778" w:rsidP="00CE7778">
      <w:pPr>
        <w:rPr>
          <w:rFonts w:ascii="Arial Narrow" w:hAnsi="Arial Narrow"/>
          <w:sz w:val="14"/>
          <w:szCs w:val="14"/>
        </w:rPr>
      </w:pPr>
      <w:r w:rsidRPr="0001458C">
        <w:rPr>
          <w:rFonts w:ascii="Arial Narrow" w:hAnsi="Arial Narrow"/>
          <w:sz w:val="14"/>
          <w:szCs w:val="14"/>
        </w:rPr>
        <w:t>Lu 1:78  Nu 24:17</w:t>
      </w:r>
    </w:p>
    <w:p w:rsidR="00CE7778" w:rsidRPr="0001458C" w:rsidRDefault="00CE7778" w:rsidP="00CE7778">
      <w:pPr>
        <w:rPr>
          <w:rFonts w:ascii="Arial Narrow" w:hAnsi="Arial Narrow"/>
          <w:sz w:val="14"/>
          <w:szCs w:val="14"/>
        </w:rPr>
      </w:pPr>
      <w:r w:rsidRPr="0001458C">
        <w:rPr>
          <w:rFonts w:ascii="Arial Narrow" w:hAnsi="Arial Narrow"/>
          <w:sz w:val="14"/>
          <w:szCs w:val="14"/>
        </w:rPr>
        <w:t>Lu 1:78  Mal 4:2</w:t>
      </w:r>
    </w:p>
    <w:p w:rsidR="00CE7778" w:rsidRPr="0001458C" w:rsidRDefault="00CE7778" w:rsidP="00CE7778">
      <w:pPr>
        <w:rPr>
          <w:rFonts w:ascii="Arial Narrow" w:hAnsi="Arial Narrow"/>
          <w:sz w:val="14"/>
          <w:szCs w:val="14"/>
        </w:rPr>
      </w:pPr>
      <w:r w:rsidRPr="0001458C">
        <w:rPr>
          <w:rFonts w:ascii="Arial Narrow" w:hAnsi="Arial Narrow"/>
          <w:sz w:val="14"/>
          <w:szCs w:val="14"/>
        </w:rPr>
        <w:t>Lu 1:79  Isa 9:2</w:t>
      </w:r>
    </w:p>
    <w:p w:rsidR="00CE7778" w:rsidRPr="0001458C" w:rsidRDefault="00CE7778" w:rsidP="00CE7778">
      <w:pPr>
        <w:rPr>
          <w:rFonts w:ascii="Arial Narrow" w:hAnsi="Arial Narrow"/>
          <w:sz w:val="14"/>
          <w:szCs w:val="14"/>
        </w:rPr>
      </w:pPr>
      <w:r w:rsidRPr="0001458C">
        <w:rPr>
          <w:rFonts w:ascii="Arial Narrow" w:hAnsi="Arial Narrow"/>
          <w:sz w:val="14"/>
          <w:szCs w:val="14"/>
        </w:rPr>
        <w:t>Lu 2:21,22  Le 12:3,4</w:t>
      </w:r>
    </w:p>
    <w:p w:rsidR="00CE7778" w:rsidRPr="0001458C" w:rsidRDefault="00CE7778" w:rsidP="00CE7778">
      <w:pPr>
        <w:rPr>
          <w:rFonts w:ascii="Arial Narrow" w:hAnsi="Arial Narrow"/>
          <w:sz w:val="14"/>
          <w:szCs w:val="14"/>
        </w:rPr>
      </w:pPr>
      <w:r w:rsidRPr="0001458C">
        <w:rPr>
          <w:rFonts w:ascii="Arial Narrow" w:hAnsi="Arial Narrow"/>
          <w:sz w:val="14"/>
          <w:szCs w:val="14"/>
        </w:rPr>
        <w:t>Lu 2:23  Ex 13:2</w:t>
      </w:r>
    </w:p>
    <w:p w:rsidR="00CE7778" w:rsidRPr="0001458C" w:rsidRDefault="00CE7778" w:rsidP="00CE7778">
      <w:pPr>
        <w:rPr>
          <w:rFonts w:ascii="Arial Narrow" w:hAnsi="Arial Narrow"/>
          <w:sz w:val="14"/>
          <w:szCs w:val="14"/>
        </w:rPr>
      </w:pPr>
      <w:r w:rsidRPr="0001458C">
        <w:rPr>
          <w:rFonts w:ascii="Arial Narrow" w:hAnsi="Arial Narrow"/>
          <w:sz w:val="14"/>
          <w:szCs w:val="14"/>
        </w:rPr>
        <w:t>Lu 2:24  Le 12:8</w:t>
      </w:r>
    </w:p>
    <w:p w:rsidR="00CE7778" w:rsidRPr="0001458C" w:rsidRDefault="00CE7778" w:rsidP="00CE7778">
      <w:pPr>
        <w:rPr>
          <w:rFonts w:ascii="Arial Narrow" w:hAnsi="Arial Narrow"/>
          <w:sz w:val="14"/>
          <w:szCs w:val="14"/>
        </w:rPr>
      </w:pPr>
      <w:r w:rsidRPr="0001458C">
        <w:rPr>
          <w:rFonts w:ascii="Arial Narrow" w:hAnsi="Arial Narrow"/>
          <w:sz w:val="14"/>
          <w:szCs w:val="14"/>
        </w:rPr>
        <w:t>Lu 2:34  Isa 8:14,15</w:t>
      </w:r>
    </w:p>
    <w:p w:rsidR="00CE7778" w:rsidRPr="0001458C" w:rsidRDefault="00CE7778" w:rsidP="00CE7778">
      <w:pPr>
        <w:rPr>
          <w:rFonts w:ascii="Arial Narrow" w:hAnsi="Arial Narrow"/>
          <w:sz w:val="14"/>
          <w:szCs w:val="14"/>
        </w:rPr>
      </w:pPr>
      <w:r w:rsidRPr="0001458C">
        <w:rPr>
          <w:rFonts w:ascii="Arial Narrow" w:hAnsi="Arial Narrow"/>
          <w:sz w:val="14"/>
          <w:szCs w:val="14"/>
        </w:rPr>
        <w:t>Lu 3:4,5,6  Isa 40:3,4,5</w:t>
      </w:r>
    </w:p>
    <w:p w:rsidR="00CE7778" w:rsidRPr="0001458C" w:rsidRDefault="00CE7778" w:rsidP="00CE7778">
      <w:pPr>
        <w:rPr>
          <w:rFonts w:ascii="Arial Narrow" w:hAnsi="Arial Narrow"/>
          <w:sz w:val="14"/>
          <w:szCs w:val="14"/>
        </w:rPr>
      </w:pPr>
      <w:r w:rsidRPr="0001458C">
        <w:rPr>
          <w:rFonts w:ascii="Arial Narrow" w:hAnsi="Arial Narrow"/>
          <w:sz w:val="14"/>
          <w:szCs w:val="14"/>
        </w:rPr>
        <w:t>Lu 4:4  De 8:3</w:t>
      </w:r>
    </w:p>
    <w:p w:rsidR="00CE7778" w:rsidRPr="0001458C" w:rsidRDefault="00CE7778" w:rsidP="00CE7778">
      <w:pPr>
        <w:rPr>
          <w:rFonts w:ascii="Arial Narrow" w:hAnsi="Arial Narrow"/>
          <w:sz w:val="14"/>
          <w:szCs w:val="14"/>
        </w:rPr>
      </w:pPr>
      <w:r w:rsidRPr="0001458C">
        <w:rPr>
          <w:rFonts w:ascii="Arial Narrow" w:hAnsi="Arial Narrow"/>
          <w:sz w:val="14"/>
          <w:szCs w:val="14"/>
        </w:rPr>
        <w:t>Lu 4:8  De 6:13</w:t>
      </w:r>
    </w:p>
    <w:p w:rsidR="00CE7778" w:rsidRPr="0001458C" w:rsidRDefault="00CE7778" w:rsidP="00CE7778">
      <w:pPr>
        <w:rPr>
          <w:rFonts w:ascii="Arial Narrow" w:hAnsi="Arial Narrow"/>
          <w:sz w:val="14"/>
          <w:szCs w:val="14"/>
        </w:rPr>
      </w:pPr>
      <w:r w:rsidRPr="0001458C">
        <w:rPr>
          <w:rFonts w:ascii="Arial Narrow" w:hAnsi="Arial Narrow"/>
          <w:sz w:val="14"/>
          <w:szCs w:val="14"/>
        </w:rPr>
        <w:t>Lu 4:8  De 10:20</w:t>
      </w:r>
    </w:p>
    <w:p w:rsidR="00CE7778" w:rsidRPr="0001458C" w:rsidRDefault="00CE7778" w:rsidP="00CE7778">
      <w:pPr>
        <w:rPr>
          <w:rFonts w:ascii="Arial Narrow" w:hAnsi="Arial Narrow"/>
          <w:sz w:val="14"/>
          <w:szCs w:val="14"/>
        </w:rPr>
      </w:pPr>
      <w:r w:rsidRPr="0001458C">
        <w:rPr>
          <w:rFonts w:ascii="Arial Narrow" w:hAnsi="Arial Narrow"/>
          <w:sz w:val="14"/>
          <w:szCs w:val="14"/>
        </w:rPr>
        <w:t>Lu 4:10,11  Ps 91:11,12</w:t>
      </w:r>
    </w:p>
    <w:p w:rsidR="00CE7778" w:rsidRPr="0001458C" w:rsidRDefault="00CE7778" w:rsidP="00CE7778">
      <w:pPr>
        <w:rPr>
          <w:rFonts w:ascii="Arial Narrow" w:hAnsi="Arial Narrow"/>
          <w:sz w:val="14"/>
          <w:szCs w:val="14"/>
        </w:rPr>
      </w:pPr>
      <w:r w:rsidRPr="0001458C">
        <w:rPr>
          <w:rFonts w:ascii="Arial Narrow" w:hAnsi="Arial Narrow"/>
          <w:sz w:val="14"/>
          <w:szCs w:val="14"/>
        </w:rPr>
        <w:t>Lu 4:12  De 6:16</w:t>
      </w:r>
    </w:p>
    <w:p w:rsidR="00CE7778" w:rsidRPr="0001458C" w:rsidRDefault="00CE7778" w:rsidP="00CE7778">
      <w:pPr>
        <w:rPr>
          <w:rFonts w:ascii="Arial Narrow" w:hAnsi="Arial Narrow"/>
          <w:sz w:val="14"/>
          <w:szCs w:val="14"/>
        </w:rPr>
      </w:pPr>
      <w:r w:rsidRPr="0001458C">
        <w:rPr>
          <w:rFonts w:ascii="Arial Narrow" w:hAnsi="Arial Narrow"/>
          <w:sz w:val="14"/>
          <w:szCs w:val="14"/>
        </w:rPr>
        <w:t>Lu 4:18,19  Isa 61:1,2</w:t>
      </w:r>
    </w:p>
    <w:p w:rsidR="00CE7778" w:rsidRPr="0001458C" w:rsidRDefault="00CE7778" w:rsidP="00CE7778">
      <w:pPr>
        <w:rPr>
          <w:rFonts w:ascii="Arial Narrow" w:hAnsi="Arial Narrow"/>
          <w:sz w:val="14"/>
          <w:szCs w:val="14"/>
        </w:rPr>
      </w:pPr>
      <w:r w:rsidRPr="0001458C">
        <w:rPr>
          <w:rFonts w:ascii="Arial Narrow" w:hAnsi="Arial Narrow"/>
          <w:sz w:val="14"/>
          <w:szCs w:val="14"/>
        </w:rPr>
        <w:t>Lu 4:25,26  1Ki 17:1,9</w:t>
      </w:r>
    </w:p>
    <w:p w:rsidR="00CE7778" w:rsidRPr="0001458C" w:rsidRDefault="00CE7778" w:rsidP="00CE7778">
      <w:pPr>
        <w:rPr>
          <w:rFonts w:ascii="Arial Narrow" w:hAnsi="Arial Narrow"/>
          <w:sz w:val="14"/>
          <w:szCs w:val="14"/>
        </w:rPr>
      </w:pPr>
      <w:r w:rsidRPr="0001458C">
        <w:rPr>
          <w:rFonts w:ascii="Arial Narrow" w:hAnsi="Arial Narrow"/>
          <w:sz w:val="14"/>
          <w:szCs w:val="14"/>
        </w:rPr>
        <w:t>Lu 4:25,26  1Ki 18:1,2</w:t>
      </w:r>
    </w:p>
    <w:p w:rsidR="00CE7778" w:rsidRPr="0001458C" w:rsidRDefault="00CE7778" w:rsidP="00CE7778">
      <w:pPr>
        <w:rPr>
          <w:rFonts w:ascii="Arial Narrow" w:hAnsi="Arial Narrow"/>
          <w:sz w:val="14"/>
          <w:szCs w:val="14"/>
        </w:rPr>
      </w:pPr>
      <w:r w:rsidRPr="0001458C">
        <w:rPr>
          <w:rFonts w:ascii="Arial Narrow" w:hAnsi="Arial Narrow"/>
          <w:sz w:val="14"/>
          <w:szCs w:val="14"/>
        </w:rPr>
        <w:t>Lu 4:27  2Ki 5:14</w:t>
      </w:r>
    </w:p>
    <w:p w:rsidR="00CE7778" w:rsidRPr="0001458C" w:rsidRDefault="00CE7778" w:rsidP="00CE7778">
      <w:pPr>
        <w:rPr>
          <w:rFonts w:ascii="Arial Narrow" w:hAnsi="Arial Narrow"/>
          <w:sz w:val="14"/>
          <w:szCs w:val="14"/>
        </w:rPr>
      </w:pPr>
      <w:r w:rsidRPr="0001458C">
        <w:rPr>
          <w:rFonts w:ascii="Arial Narrow" w:hAnsi="Arial Narrow"/>
          <w:sz w:val="14"/>
          <w:szCs w:val="14"/>
        </w:rPr>
        <w:t>Lu 5:14  Le 14:2</w:t>
      </w:r>
    </w:p>
    <w:p w:rsidR="00CE7778" w:rsidRPr="0001458C" w:rsidRDefault="00CE7778" w:rsidP="00CE7778">
      <w:pPr>
        <w:rPr>
          <w:rFonts w:ascii="Arial Narrow" w:hAnsi="Arial Narrow"/>
          <w:sz w:val="14"/>
          <w:szCs w:val="14"/>
        </w:rPr>
      </w:pPr>
      <w:r w:rsidRPr="0001458C">
        <w:rPr>
          <w:rFonts w:ascii="Arial Narrow" w:hAnsi="Arial Narrow"/>
          <w:sz w:val="14"/>
          <w:szCs w:val="14"/>
        </w:rPr>
        <w:t>Lu 6:3,4  1Sa 21:6</w:t>
      </w:r>
    </w:p>
    <w:p w:rsidR="00CE7778" w:rsidRPr="0001458C" w:rsidRDefault="00CE7778" w:rsidP="00CE7778">
      <w:pPr>
        <w:rPr>
          <w:rFonts w:ascii="Arial Narrow" w:hAnsi="Arial Narrow"/>
          <w:sz w:val="14"/>
          <w:szCs w:val="14"/>
        </w:rPr>
      </w:pPr>
      <w:r w:rsidRPr="0001458C">
        <w:rPr>
          <w:rFonts w:ascii="Arial Narrow" w:hAnsi="Arial Narrow"/>
          <w:sz w:val="14"/>
          <w:szCs w:val="14"/>
        </w:rPr>
        <w:t>Lu 6:24  Am 6:1</w:t>
      </w:r>
    </w:p>
    <w:p w:rsidR="00CE7778" w:rsidRPr="0001458C" w:rsidRDefault="00CE7778" w:rsidP="00CE7778">
      <w:pPr>
        <w:rPr>
          <w:rFonts w:ascii="Arial Narrow" w:hAnsi="Arial Narrow"/>
          <w:sz w:val="14"/>
          <w:szCs w:val="14"/>
        </w:rPr>
      </w:pPr>
      <w:r w:rsidRPr="0001458C">
        <w:rPr>
          <w:rFonts w:ascii="Arial Narrow" w:hAnsi="Arial Narrow"/>
          <w:sz w:val="14"/>
          <w:szCs w:val="14"/>
        </w:rPr>
        <w:t>Lu 7:27  Mal 3:1</w:t>
      </w:r>
    </w:p>
    <w:p w:rsidR="00CE7778" w:rsidRPr="0001458C" w:rsidRDefault="00CE7778" w:rsidP="00CE7778">
      <w:pPr>
        <w:rPr>
          <w:rFonts w:ascii="Arial Narrow" w:hAnsi="Arial Narrow"/>
          <w:sz w:val="14"/>
          <w:szCs w:val="14"/>
        </w:rPr>
      </w:pPr>
      <w:r w:rsidRPr="0001458C">
        <w:rPr>
          <w:rFonts w:ascii="Arial Narrow" w:hAnsi="Arial Narrow"/>
          <w:sz w:val="14"/>
          <w:szCs w:val="14"/>
        </w:rPr>
        <w:t>Lu 8:10  Isa 6:9</w:t>
      </w:r>
    </w:p>
    <w:p w:rsidR="00CE7778" w:rsidRPr="0001458C" w:rsidRDefault="00CE7778" w:rsidP="00CE7778">
      <w:pPr>
        <w:rPr>
          <w:rFonts w:ascii="Arial Narrow" w:hAnsi="Arial Narrow"/>
          <w:sz w:val="14"/>
          <w:szCs w:val="14"/>
        </w:rPr>
      </w:pPr>
      <w:r w:rsidRPr="0001458C">
        <w:rPr>
          <w:rFonts w:ascii="Arial Narrow" w:hAnsi="Arial Narrow"/>
          <w:sz w:val="14"/>
          <w:szCs w:val="14"/>
        </w:rPr>
        <w:t>Lu 10:4  2Ki 4:29</w:t>
      </w:r>
    </w:p>
    <w:p w:rsidR="00CE7778" w:rsidRPr="0001458C" w:rsidRDefault="00CE7778" w:rsidP="00CE7778">
      <w:pPr>
        <w:rPr>
          <w:rFonts w:ascii="Arial Narrow" w:hAnsi="Arial Narrow"/>
          <w:sz w:val="14"/>
          <w:szCs w:val="14"/>
        </w:rPr>
      </w:pPr>
      <w:r w:rsidRPr="0001458C">
        <w:rPr>
          <w:rFonts w:ascii="Arial Narrow" w:hAnsi="Arial Narrow"/>
          <w:sz w:val="14"/>
          <w:szCs w:val="14"/>
        </w:rPr>
        <w:t>Lu 10:27  De 6:5</w:t>
      </w:r>
    </w:p>
    <w:p w:rsidR="00CE7778" w:rsidRPr="0001458C" w:rsidRDefault="00CE7778" w:rsidP="00CE7778">
      <w:pPr>
        <w:rPr>
          <w:rFonts w:ascii="Arial Narrow" w:hAnsi="Arial Narrow"/>
          <w:sz w:val="14"/>
          <w:szCs w:val="14"/>
        </w:rPr>
      </w:pPr>
      <w:r w:rsidRPr="0001458C">
        <w:rPr>
          <w:rFonts w:ascii="Arial Narrow" w:hAnsi="Arial Narrow"/>
          <w:sz w:val="14"/>
          <w:szCs w:val="14"/>
        </w:rPr>
        <w:t>Lu 10:27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Lu 10:28  Le 18:5</w:t>
      </w:r>
    </w:p>
    <w:p w:rsidR="00CE7778" w:rsidRPr="0001458C" w:rsidRDefault="00CE7778" w:rsidP="00CE7778">
      <w:pPr>
        <w:rPr>
          <w:rFonts w:ascii="Arial Narrow" w:hAnsi="Arial Narrow"/>
          <w:sz w:val="14"/>
          <w:szCs w:val="14"/>
        </w:rPr>
      </w:pPr>
      <w:r w:rsidRPr="0001458C">
        <w:rPr>
          <w:rFonts w:ascii="Arial Narrow" w:hAnsi="Arial Narrow"/>
          <w:sz w:val="14"/>
          <w:szCs w:val="14"/>
        </w:rPr>
        <w:t>Lu 11:30  Jon 1:17</w:t>
      </w:r>
    </w:p>
    <w:p w:rsidR="00CE7778" w:rsidRPr="0001458C" w:rsidRDefault="00CE7778" w:rsidP="00CE7778">
      <w:pPr>
        <w:rPr>
          <w:rFonts w:ascii="Arial Narrow" w:hAnsi="Arial Narrow"/>
          <w:sz w:val="14"/>
          <w:szCs w:val="14"/>
        </w:rPr>
      </w:pPr>
      <w:r w:rsidRPr="0001458C">
        <w:rPr>
          <w:rFonts w:ascii="Arial Narrow" w:hAnsi="Arial Narrow"/>
          <w:sz w:val="14"/>
          <w:szCs w:val="14"/>
        </w:rPr>
        <w:t>Lu 11:30  Jon 3:1-10</w:t>
      </w:r>
    </w:p>
    <w:p w:rsidR="00CE7778" w:rsidRPr="0001458C" w:rsidRDefault="00CE7778" w:rsidP="00CE7778">
      <w:pPr>
        <w:rPr>
          <w:rFonts w:ascii="Arial Narrow" w:hAnsi="Arial Narrow"/>
          <w:sz w:val="14"/>
          <w:szCs w:val="14"/>
        </w:rPr>
      </w:pPr>
      <w:r w:rsidRPr="0001458C">
        <w:rPr>
          <w:rFonts w:ascii="Arial Narrow" w:hAnsi="Arial Narrow"/>
          <w:sz w:val="14"/>
          <w:szCs w:val="14"/>
        </w:rPr>
        <w:t>Lu 11:30  Jon 4:1-11</w:t>
      </w:r>
    </w:p>
    <w:p w:rsidR="00CE7778" w:rsidRPr="0001458C" w:rsidRDefault="00CE7778" w:rsidP="00CE7778">
      <w:pPr>
        <w:rPr>
          <w:rFonts w:ascii="Arial Narrow" w:hAnsi="Arial Narrow"/>
          <w:sz w:val="14"/>
          <w:szCs w:val="14"/>
        </w:rPr>
      </w:pPr>
      <w:r w:rsidRPr="0001458C">
        <w:rPr>
          <w:rFonts w:ascii="Arial Narrow" w:hAnsi="Arial Narrow"/>
          <w:sz w:val="14"/>
          <w:szCs w:val="14"/>
        </w:rPr>
        <w:t>Lu 11:31  2Ki 10:1</w:t>
      </w:r>
    </w:p>
    <w:p w:rsidR="00CE7778" w:rsidRPr="0001458C" w:rsidRDefault="00CE7778" w:rsidP="00CE7778">
      <w:pPr>
        <w:rPr>
          <w:rFonts w:ascii="Arial Narrow" w:hAnsi="Arial Narrow"/>
          <w:sz w:val="14"/>
          <w:szCs w:val="14"/>
        </w:rPr>
      </w:pPr>
      <w:r w:rsidRPr="0001458C">
        <w:rPr>
          <w:rFonts w:ascii="Arial Narrow" w:hAnsi="Arial Narrow"/>
          <w:sz w:val="14"/>
          <w:szCs w:val="14"/>
        </w:rPr>
        <w:t>Lu 11:51  Ge 4:8</w:t>
      </w:r>
    </w:p>
    <w:p w:rsidR="00CE7778" w:rsidRPr="0001458C" w:rsidRDefault="00CE7778" w:rsidP="00CE7778">
      <w:pPr>
        <w:rPr>
          <w:rFonts w:ascii="Arial Narrow" w:hAnsi="Arial Narrow"/>
          <w:sz w:val="14"/>
          <w:szCs w:val="14"/>
        </w:rPr>
      </w:pPr>
      <w:r w:rsidRPr="0001458C">
        <w:rPr>
          <w:rFonts w:ascii="Arial Narrow" w:hAnsi="Arial Narrow"/>
          <w:sz w:val="14"/>
          <w:szCs w:val="14"/>
        </w:rPr>
        <w:t>Lu 11:51  2Ch 24:21,22</w:t>
      </w:r>
    </w:p>
    <w:p w:rsidR="00CE7778" w:rsidRPr="0001458C" w:rsidRDefault="00CE7778" w:rsidP="00CE7778">
      <w:pPr>
        <w:rPr>
          <w:rFonts w:ascii="Arial Narrow" w:hAnsi="Arial Narrow"/>
          <w:sz w:val="14"/>
          <w:szCs w:val="14"/>
        </w:rPr>
      </w:pPr>
      <w:r w:rsidRPr="0001458C">
        <w:rPr>
          <w:rFonts w:ascii="Arial Narrow" w:hAnsi="Arial Narrow"/>
          <w:sz w:val="14"/>
          <w:szCs w:val="14"/>
        </w:rPr>
        <w:t>Lu 13:27  Ps 6:8</w:t>
      </w:r>
    </w:p>
    <w:p w:rsidR="00CE7778" w:rsidRPr="0001458C" w:rsidRDefault="00CE7778" w:rsidP="00CE7778">
      <w:pPr>
        <w:rPr>
          <w:rFonts w:ascii="Arial Narrow" w:hAnsi="Arial Narrow"/>
          <w:sz w:val="14"/>
          <w:szCs w:val="14"/>
        </w:rPr>
      </w:pPr>
      <w:r w:rsidRPr="0001458C">
        <w:rPr>
          <w:rFonts w:ascii="Arial Narrow" w:hAnsi="Arial Narrow"/>
          <w:sz w:val="14"/>
          <w:szCs w:val="14"/>
        </w:rPr>
        <w:t>Lu 13:35  Ps 118:26</w:t>
      </w:r>
    </w:p>
    <w:p w:rsidR="00CE7778" w:rsidRPr="0001458C" w:rsidRDefault="00CE7778" w:rsidP="00CE7778">
      <w:pPr>
        <w:rPr>
          <w:rFonts w:ascii="Arial Narrow" w:hAnsi="Arial Narrow"/>
          <w:sz w:val="14"/>
          <w:szCs w:val="14"/>
        </w:rPr>
      </w:pPr>
      <w:r w:rsidRPr="0001458C">
        <w:rPr>
          <w:rFonts w:ascii="Arial Narrow" w:hAnsi="Arial Narrow"/>
          <w:sz w:val="14"/>
          <w:szCs w:val="14"/>
        </w:rPr>
        <w:t>Lu 13:35  Jer 12:7</w:t>
      </w:r>
    </w:p>
    <w:p w:rsidR="00CE7778" w:rsidRPr="0001458C" w:rsidRDefault="00CE7778" w:rsidP="00CE7778">
      <w:pPr>
        <w:rPr>
          <w:rFonts w:ascii="Arial Narrow" w:hAnsi="Arial Narrow"/>
          <w:sz w:val="14"/>
          <w:szCs w:val="14"/>
        </w:rPr>
      </w:pPr>
      <w:r w:rsidRPr="0001458C">
        <w:rPr>
          <w:rFonts w:ascii="Arial Narrow" w:hAnsi="Arial Narrow"/>
          <w:sz w:val="14"/>
          <w:szCs w:val="14"/>
        </w:rPr>
        <w:t>Lu 13:35  Jer 22:5</w:t>
      </w:r>
    </w:p>
    <w:p w:rsidR="00CE7778" w:rsidRPr="0001458C" w:rsidRDefault="00CE7778" w:rsidP="00CE7778">
      <w:pPr>
        <w:rPr>
          <w:rFonts w:ascii="Arial Narrow" w:hAnsi="Arial Narrow"/>
          <w:sz w:val="14"/>
          <w:szCs w:val="14"/>
        </w:rPr>
      </w:pPr>
      <w:r w:rsidRPr="0001458C">
        <w:rPr>
          <w:rFonts w:ascii="Arial Narrow" w:hAnsi="Arial Narrow"/>
          <w:sz w:val="14"/>
          <w:szCs w:val="14"/>
        </w:rPr>
        <w:t>Lu 14:8  Pr 25:6</w:t>
      </w:r>
    </w:p>
    <w:p w:rsidR="00CE7778" w:rsidRPr="0001458C" w:rsidRDefault="00CE7778" w:rsidP="00CE7778">
      <w:pPr>
        <w:rPr>
          <w:rFonts w:ascii="Arial Narrow" w:hAnsi="Arial Narrow"/>
          <w:sz w:val="14"/>
          <w:szCs w:val="14"/>
        </w:rPr>
      </w:pPr>
      <w:r w:rsidRPr="0001458C">
        <w:rPr>
          <w:rFonts w:ascii="Arial Narrow" w:hAnsi="Arial Narrow"/>
          <w:sz w:val="14"/>
          <w:szCs w:val="14"/>
        </w:rPr>
        <w:t>Lu 14:26  Mic 7:6</w:t>
      </w:r>
    </w:p>
    <w:p w:rsidR="00CE7778" w:rsidRPr="0001458C" w:rsidRDefault="00CE7778" w:rsidP="00CE7778">
      <w:pPr>
        <w:rPr>
          <w:rFonts w:ascii="Arial Narrow" w:hAnsi="Arial Narrow"/>
          <w:sz w:val="14"/>
          <w:szCs w:val="14"/>
        </w:rPr>
      </w:pPr>
      <w:r w:rsidRPr="0001458C">
        <w:rPr>
          <w:rFonts w:ascii="Arial Narrow" w:hAnsi="Arial Narrow"/>
          <w:sz w:val="14"/>
          <w:szCs w:val="14"/>
        </w:rPr>
        <w:t>Lu 17:3  Le 19:17</w:t>
      </w:r>
    </w:p>
    <w:p w:rsidR="00CE7778" w:rsidRPr="0001458C" w:rsidRDefault="00CE7778" w:rsidP="00CE7778">
      <w:pPr>
        <w:rPr>
          <w:rFonts w:ascii="Arial Narrow" w:hAnsi="Arial Narrow"/>
          <w:sz w:val="14"/>
          <w:szCs w:val="14"/>
        </w:rPr>
      </w:pPr>
      <w:r w:rsidRPr="0001458C">
        <w:rPr>
          <w:rFonts w:ascii="Arial Narrow" w:hAnsi="Arial Narrow"/>
          <w:sz w:val="14"/>
          <w:szCs w:val="14"/>
        </w:rPr>
        <w:t>Lu 17:27  Ge 7:7</w:t>
      </w:r>
    </w:p>
    <w:p w:rsidR="00CE7778" w:rsidRPr="0001458C" w:rsidRDefault="00CE7778" w:rsidP="00CE7778">
      <w:pPr>
        <w:rPr>
          <w:rFonts w:ascii="Arial Narrow" w:hAnsi="Arial Narrow"/>
          <w:sz w:val="14"/>
          <w:szCs w:val="14"/>
        </w:rPr>
      </w:pPr>
      <w:r w:rsidRPr="0001458C">
        <w:rPr>
          <w:rFonts w:ascii="Arial Narrow" w:hAnsi="Arial Narrow"/>
          <w:sz w:val="14"/>
          <w:szCs w:val="14"/>
        </w:rPr>
        <w:t>Lu 17:29  Ge 19:16</w:t>
      </w:r>
    </w:p>
    <w:p w:rsidR="00CE7778" w:rsidRPr="0001458C" w:rsidRDefault="00CE7778" w:rsidP="00CE7778">
      <w:pPr>
        <w:rPr>
          <w:rFonts w:ascii="Arial Narrow" w:hAnsi="Arial Narrow"/>
          <w:sz w:val="14"/>
          <w:szCs w:val="14"/>
        </w:rPr>
      </w:pPr>
      <w:r w:rsidRPr="0001458C">
        <w:rPr>
          <w:rFonts w:ascii="Arial Narrow" w:hAnsi="Arial Narrow"/>
          <w:sz w:val="14"/>
          <w:szCs w:val="14"/>
        </w:rPr>
        <w:t>Lu 17:32  Ge 19:26</w:t>
      </w:r>
    </w:p>
    <w:p w:rsidR="00CE7778" w:rsidRPr="0001458C" w:rsidRDefault="00CE7778" w:rsidP="00CE7778">
      <w:pPr>
        <w:rPr>
          <w:rFonts w:ascii="Arial Narrow" w:hAnsi="Arial Narrow"/>
          <w:sz w:val="14"/>
          <w:szCs w:val="14"/>
        </w:rPr>
      </w:pPr>
      <w:r w:rsidRPr="0001458C">
        <w:rPr>
          <w:rFonts w:ascii="Arial Narrow" w:hAnsi="Arial Narrow"/>
          <w:sz w:val="14"/>
          <w:szCs w:val="14"/>
        </w:rPr>
        <w:t>Lu 18:20  Ex 20:12</w:t>
      </w:r>
    </w:p>
    <w:p w:rsidR="00CE7778" w:rsidRPr="0001458C" w:rsidRDefault="00CE7778" w:rsidP="00CE7778">
      <w:pPr>
        <w:rPr>
          <w:rFonts w:ascii="Arial Narrow" w:hAnsi="Arial Narrow"/>
          <w:sz w:val="14"/>
          <w:szCs w:val="14"/>
        </w:rPr>
      </w:pPr>
      <w:r w:rsidRPr="0001458C">
        <w:rPr>
          <w:rFonts w:ascii="Arial Narrow" w:hAnsi="Arial Narrow"/>
          <w:sz w:val="14"/>
          <w:szCs w:val="14"/>
        </w:rPr>
        <w:t>Lu 18:20  De 5:17,18</w:t>
      </w:r>
    </w:p>
    <w:p w:rsidR="00CE7778" w:rsidRPr="0001458C" w:rsidRDefault="00CE7778" w:rsidP="00CE7778">
      <w:pPr>
        <w:rPr>
          <w:rFonts w:ascii="Arial Narrow" w:hAnsi="Arial Narrow"/>
          <w:sz w:val="14"/>
          <w:szCs w:val="14"/>
        </w:rPr>
      </w:pPr>
      <w:r w:rsidRPr="0001458C">
        <w:rPr>
          <w:rFonts w:ascii="Arial Narrow" w:hAnsi="Arial Narrow"/>
          <w:sz w:val="14"/>
          <w:szCs w:val="14"/>
        </w:rPr>
        <w:t>Lu 19:46  Isa 56:7</w:t>
      </w:r>
    </w:p>
    <w:p w:rsidR="00CE7778" w:rsidRPr="0001458C" w:rsidRDefault="00CE7778" w:rsidP="00CE7778">
      <w:pPr>
        <w:rPr>
          <w:rFonts w:ascii="Arial Narrow" w:hAnsi="Arial Narrow"/>
          <w:sz w:val="14"/>
          <w:szCs w:val="14"/>
        </w:rPr>
      </w:pPr>
      <w:r w:rsidRPr="0001458C">
        <w:rPr>
          <w:rFonts w:ascii="Arial Narrow" w:hAnsi="Arial Narrow"/>
          <w:sz w:val="14"/>
          <w:szCs w:val="14"/>
        </w:rPr>
        <w:t>Lu 19:46  Jer 7:11</w:t>
      </w:r>
    </w:p>
    <w:p w:rsidR="00CE7778" w:rsidRPr="0001458C" w:rsidRDefault="00CE7778" w:rsidP="00CE7778">
      <w:pPr>
        <w:rPr>
          <w:rFonts w:ascii="Arial Narrow" w:hAnsi="Arial Narrow"/>
          <w:sz w:val="14"/>
          <w:szCs w:val="14"/>
        </w:rPr>
      </w:pPr>
      <w:r w:rsidRPr="0001458C">
        <w:rPr>
          <w:rFonts w:ascii="Arial Narrow" w:hAnsi="Arial Narrow"/>
          <w:sz w:val="14"/>
          <w:szCs w:val="14"/>
        </w:rPr>
        <w:t>Lu 20:9  Isa 5:1</w:t>
      </w:r>
    </w:p>
    <w:p w:rsidR="00CE7778" w:rsidRPr="0001458C" w:rsidRDefault="00CE7778" w:rsidP="00CE7778">
      <w:pPr>
        <w:rPr>
          <w:rFonts w:ascii="Arial Narrow" w:hAnsi="Arial Narrow"/>
          <w:sz w:val="14"/>
          <w:szCs w:val="14"/>
        </w:rPr>
      </w:pPr>
      <w:r w:rsidRPr="0001458C">
        <w:rPr>
          <w:rFonts w:ascii="Arial Narrow" w:hAnsi="Arial Narrow"/>
          <w:sz w:val="14"/>
          <w:szCs w:val="14"/>
        </w:rPr>
        <w:t>Lu 20:17  Ps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Lu 20:18  Isa 8:14</w:t>
      </w:r>
    </w:p>
    <w:p w:rsidR="00CE7778" w:rsidRPr="0001458C" w:rsidRDefault="00CE7778" w:rsidP="00CE7778">
      <w:pPr>
        <w:rPr>
          <w:rFonts w:ascii="Arial Narrow" w:hAnsi="Arial Narrow"/>
          <w:sz w:val="14"/>
          <w:szCs w:val="14"/>
        </w:rPr>
      </w:pPr>
      <w:r w:rsidRPr="0001458C">
        <w:rPr>
          <w:rFonts w:ascii="Arial Narrow" w:hAnsi="Arial Narrow"/>
          <w:sz w:val="14"/>
          <w:szCs w:val="14"/>
        </w:rPr>
        <w:t>Lu 20:18  Zec 12:3</w:t>
      </w:r>
    </w:p>
    <w:p w:rsidR="00CE7778" w:rsidRPr="0001458C" w:rsidRDefault="00CE7778" w:rsidP="00CE7778">
      <w:pPr>
        <w:rPr>
          <w:rFonts w:ascii="Arial Narrow" w:hAnsi="Arial Narrow"/>
          <w:sz w:val="14"/>
          <w:szCs w:val="14"/>
        </w:rPr>
      </w:pPr>
      <w:r w:rsidRPr="0001458C">
        <w:rPr>
          <w:rFonts w:ascii="Arial Narrow" w:hAnsi="Arial Narrow"/>
          <w:sz w:val="14"/>
          <w:szCs w:val="14"/>
        </w:rPr>
        <w:t>Lu 20:18  Da 2:44</w:t>
      </w:r>
    </w:p>
    <w:p w:rsidR="00CE7778" w:rsidRPr="0001458C" w:rsidRDefault="00CE7778" w:rsidP="00CE7778">
      <w:pPr>
        <w:rPr>
          <w:rFonts w:ascii="Arial Narrow" w:hAnsi="Arial Narrow"/>
          <w:sz w:val="14"/>
          <w:szCs w:val="14"/>
        </w:rPr>
      </w:pPr>
      <w:r w:rsidRPr="0001458C">
        <w:rPr>
          <w:rFonts w:ascii="Arial Narrow" w:hAnsi="Arial Narrow"/>
          <w:sz w:val="14"/>
          <w:szCs w:val="14"/>
        </w:rPr>
        <w:t>Lu 20:28  De 25:5</w:t>
      </w:r>
    </w:p>
    <w:p w:rsidR="00CE7778" w:rsidRPr="0001458C" w:rsidRDefault="00CE7778" w:rsidP="00CE7778">
      <w:pPr>
        <w:rPr>
          <w:rFonts w:ascii="Arial Narrow" w:hAnsi="Arial Narrow"/>
          <w:sz w:val="14"/>
          <w:szCs w:val="14"/>
        </w:rPr>
      </w:pPr>
      <w:r w:rsidRPr="0001458C">
        <w:rPr>
          <w:rFonts w:ascii="Arial Narrow" w:hAnsi="Arial Narrow"/>
          <w:sz w:val="14"/>
          <w:szCs w:val="14"/>
        </w:rPr>
        <w:t>Lu 20:37  Ex 3:6</w:t>
      </w:r>
    </w:p>
    <w:p w:rsidR="00CE7778" w:rsidRPr="0001458C" w:rsidRDefault="00CE7778" w:rsidP="00CE7778">
      <w:pPr>
        <w:rPr>
          <w:rFonts w:ascii="Arial Narrow" w:hAnsi="Arial Narrow"/>
          <w:sz w:val="14"/>
          <w:szCs w:val="14"/>
        </w:rPr>
      </w:pPr>
      <w:r w:rsidRPr="0001458C">
        <w:rPr>
          <w:rFonts w:ascii="Arial Narrow" w:hAnsi="Arial Narrow"/>
          <w:sz w:val="14"/>
          <w:szCs w:val="14"/>
        </w:rPr>
        <w:t>Lu 20:42,43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Lu 22:37  Isa 53:12</w:t>
      </w:r>
    </w:p>
    <w:p w:rsidR="00CE7778" w:rsidRPr="0001458C" w:rsidRDefault="00CE7778" w:rsidP="00CE7778">
      <w:pPr>
        <w:rPr>
          <w:rFonts w:ascii="Arial Narrow" w:hAnsi="Arial Narrow"/>
          <w:sz w:val="14"/>
          <w:szCs w:val="14"/>
        </w:rPr>
      </w:pPr>
      <w:r w:rsidRPr="0001458C">
        <w:rPr>
          <w:rFonts w:ascii="Arial Narrow" w:hAnsi="Arial Narrow"/>
          <w:sz w:val="14"/>
          <w:szCs w:val="14"/>
        </w:rPr>
        <w:t>Lu 23:29  Isa 54:1</w:t>
      </w:r>
    </w:p>
    <w:p w:rsidR="00CE7778" w:rsidRPr="0001458C" w:rsidRDefault="00CE7778" w:rsidP="00CE7778">
      <w:pPr>
        <w:rPr>
          <w:rFonts w:ascii="Arial Narrow" w:hAnsi="Arial Narrow"/>
          <w:sz w:val="14"/>
          <w:szCs w:val="14"/>
        </w:rPr>
      </w:pPr>
      <w:r w:rsidRPr="0001458C">
        <w:rPr>
          <w:rFonts w:ascii="Arial Narrow" w:hAnsi="Arial Narrow"/>
          <w:sz w:val="14"/>
          <w:szCs w:val="14"/>
        </w:rPr>
        <w:t>Lu 23:30  Ho 10:8</w:t>
      </w:r>
    </w:p>
    <w:p w:rsidR="00CE7778" w:rsidRPr="0001458C" w:rsidRDefault="00CE7778" w:rsidP="00CE7778">
      <w:pPr>
        <w:rPr>
          <w:rFonts w:ascii="Arial Narrow" w:hAnsi="Arial Narrow"/>
          <w:sz w:val="14"/>
          <w:szCs w:val="14"/>
        </w:rPr>
      </w:pPr>
      <w:r w:rsidRPr="0001458C">
        <w:rPr>
          <w:rFonts w:ascii="Arial Narrow" w:hAnsi="Arial Narrow"/>
          <w:sz w:val="14"/>
          <w:szCs w:val="14"/>
        </w:rPr>
        <w:t>Lu 23:46  Ps 31:5</w:t>
      </w:r>
    </w:p>
    <w:p w:rsidR="00CE7778" w:rsidRPr="0001458C" w:rsidRDefault="00CE7778" w:rsidP="00CE7778">
      <w:pPr>
        <w:rPr>
          <w:rFonts w:ascii="Arial Narrow" w:hAnsi="Arial Narrow"/>
          <w:sz w:val="14"/>
          <w:szCs w:val="14"/>
        </w:rPr>
      </w:pPr>
      <w:r w:rsidRPr="0001458C">
        <w:rPr>
          <w:rFonts w:ascii="Arial Narrow" w:hAnsi="Arial Narrow"/>
          <w:sz w:val="14"/>
          <w:szCs w:val="14"/>
        </w:rPr>
        <w:t>Lu 24:46  Isa 53:5</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John</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  Isa 40:3</w:t>
      </w:r>
    </w:p>
    <w:p w:rsidR="00CE7778" w:rsidRPr="0001458C" w:rsidRDefault="00CE7778" w:rsidP="00CE7778">
      <w:pPr>
        <w:rPr>
          <w:rFonts w:ascii="Arial Narrow" w:hAnsi="Arial Narrow"/>
          <w:sz w:val="14"/>
          <w:szCs w:val="14"/>
        </w:rPr>
      </w:pPr>
      <w:r w:rsidRPr="0001458C">
        <w:rPr>
          <w:rFonts w:ascii="Arial Narrow" w:hAnsi="Arial Narrow"/>
          <w:sz w:val="14"/>
          <w:szCs w:val="14"/>
        </w:rPr>
        <w:t>Joh 1:51  Ge 28:12</w:t>
      </w:r>
    </w:p>
    <w:p w:rsidR="00CE7778" w:rsidRPr="0001458C" w:rsidRDefault="00CE7778" w:rsidP="00CE7778">
      <w:pPr>
        <w:rPr>
          <w:rFonts w:ascii="Arial Narrow" w:hAnsi="Arial Narrow"/>
          <w:sz w:val="14"/>
          <w:szCs w:val="14"/>
        </w:rPr>
      </w:pPr>
      <w:r w:rsidRPr="0001458C">
        <w:rPr>
          <w:rFonts w:ascii="Arial Narrow" w:hAnsi="Arial Narrow"/>
          <w:sz w:val="14"/>
          <w:szCs w:val="14"/>
        </w:rPr>
        <w:t>Joh 2:17  Ps 69:9</w:t>
      </w:r>
    </w:p>
    <w:p w:rsidR="00CE7778" w:rsidRPr="0001458C" w:rsidRDefault="00CE7778" w:rsidP="00CE7778">
      <w:pPr>
        <w:rPr>
          <w:rFonts w:ascii="Arial Narrow" w:hAnsi="Arial Narrow"/>
          <w:sz w:val="14"/>
          <w:szCs w:val="14"/>
        </w:rPr>
      </w:pPr>
      <w:r w:rsidRPr="0001458C">
        <w:rPr>
          <w:rFonts w:ascii="Arial Narrow" w:hAnsi="Arial Narrow"/>
          <w:sz w:val="14"/>
          <w:szCs w:val="14"/>
        </w:rPr>
        <w:t>Joh 3:14  Nu 21:8,9</w:t>
      </w:r>
    </w:p>
    <w:p w:rsidR="00CE7778" w:rsidRPr="0001458C" w:rsidRDefault="00CE7778" w:rsidP="00CE7778">
      <w:pPr>
        <w:rPr>
          <w:rFonts w:ascii="Arial Narrow" w:hAnsi="Arial Narrow"/>
          <w:sz w:val="14"/>
          <w:szCs w:val="14"/>
        </w:rPr>
      </w:pPr>
      <w:r w:rsidRPr="0001458C">
        <w:rPr>
          <w:rFonts w:ascii="Arial Narrow" w:hAnsi="Arial Narrow"/>
          <w:sz w:val="14"/>
          <w:szCs w:val="14"/>
        </w:rPr>
        <w:t>Joh 4:37  Mic 6:15</w:t>
      </w:r>
    </w:p>
    <w:p w:rsidR="00CE7778" w:rsidRPr="0001458C" w:rsidRDefault="00CE7778" w:rsidP="00CE7778">
      <w:pPr>
        <w:rPr>
          <w:rFonts w:ascii="Arial Narrow" w:hAnsi="Arial Narrow"/>
          <w:sz w:val="14"/>
          <w:szCs w:val="14"/>
        </w:rPr>
      </w:pPr>
      <w:r w:rsidRPr="0001458C">
        <w:rPr>
          <w:rFonts w:ascii="Arial Narrow" w:hAnsi="Arial Narrow"/>
          <w:sz w:val="14"/>
          <w:szCs w:val="14"/>
        </w:rPr>
        <w:t>Joh 6:31  Ps 78:24</w:t>
      </w:r>
    </w:p>
    <w:p w:rsidR="00CE7778" w:rsidRPr="0001458C" w:rsidRDefault="00CE7778" w:rsidP="00CE7778">
      <w:pPr>
        <w:rPr>
          <w:rFonts w:ascii="Arial Narrow" w:hAnsi="Arial Narrow"/>
          <w:sz w:val="14"/>
          <w:szCs w:val="14"/>
        </w:rPr>
      </w:pPr>
      <w:r w:rsidRPr="0001458C">
        <w:rPr>
          <w:rFonts w:ascii="Arial Narrow" w:hAnsi="Arial Narrow"/>
          <w:sz w:val="14"/>
          <w:szCs w:val="14"/>
        </w:rPr>
        <w:t>Joh 6:31  Ex 16:15</w:t>
      </w:r>
    </w:p>
    <w:p w:rsidR="00CE7778" w:rsidRPr="0001458C" w:rsidRDefault="00CE7778" w:rsidP="00CE7778">
      <w:pPr>
        <w:rPr>
          <w:rFonts w:ascii="Arial Narrow" w:hAnsi="Arial Narrow"/>
          <w:sz w:val="14"/>
          <w:szCs w:val="14"/>
        </w:rPr>
      </w:pPr>
      <w:r w:rsidRPr="0001458C">
        <w:rPr>
          <w:rFonts w:ascii="Arial Narrow" w:hAnsi="Arial Narrow"/>
          <w:sz w:val="14"/>
          <w:szCs w:val="14"/>
        </w:rPr>
        <w:t>Joh 6:45  Isa 54:13</w:t>
      </w:r>
    </w:p>
    <w:p w:rsidR="00CE7778" w:rsidRPr="0001458C" w:rsidRDefault="00CE7778" w:rsidP="00CE7778">
      <w:pPr>
        <w:rPr>
          <w:rFonts w:ascii="Arial Narrow" w:hAnsi="Arial Narrow"/>
          <w:sz w:val="14"/>
          <w:szCs w:val="14"/>
        </w:rPr>
      </w:pPr>
      <w:r w:rsidRPr="0001458C">
        <w:rPr>
          <w:rFonts w:ascii="Arial Narrow" w:hAnsi="Arial Narrow"/>
          <w:sz w:val="14"/>
          <w:szCs w:val="14"/>
        </w:rPr>
        <w:t>Joh 6:49  Ex 16:15</w:t>
      </w:r>
    </w:p>
    <w:p w:rsidR="00CE7778" w:rsidRPr="0001458C" w:rsidRDefault="00CE7778" w:rsidP="00CE7778">
      <w:pPr>
        <w:rPr>
          <w:rFonts w:ascii="Arial Narrow" w:hAnsi="Arial Narrow"/>
          <w:sz w:val="14"/>
          <w:szCs w:val="14"/>
        </w:rPr>
      </w:pPr>
      <w:r w:rsidRPr="0001458C">
        <w:rPr>
          <w:rFonts w:ascii="Arial Narrow" w:hAnsi="Arial Narrow"/>
          <w:sz w:val="14"/>
          <w:szCs w:val="14"/>
        </w:rPr>
        <w:t>Joh 7:22  Le 12:3</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Isa 55:1</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Isa 58:11</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Isa 44:3</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Zec 13:1</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Zec 14:8</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Pr 18:4</w:t>
      </w:r>
    </w:p>
    <w:p w:rsidR="00CE7778" w:rsidRPr="0001458C" w:rsidRDefault="00CE7778" w:rsidP="00CE7778">
      <w:pPr>
        <w:rPr>
          <w:rFonts w:ascii="Arial Narrow" w:hAnsi="Arial Narrow"/>
          <w:sz w:val="14"/>
          <w:szCs w:val="14"/>
        </w:rPr>
      </w:pPr>
      <w:r w:rsidRPr="0001458C">
        <w:rPr>
          <w:rFonts w:ascii="Arial Narrow" w:hAnsi="Arial Narrow"/>
          <w:sz w:val="14"/>
          <w:szCs w:val="14"/>
        </w:rPr>
        <w:t>Joh 7:38  Isa 12:3</w:t>
      </w:r>
    </w:p>
    <w:p w:rsidR="00CE7778" w:rsidRPr="0001458C" w:rsidRDefault="00CE7778" w:rsidP="00CE7778">
      <w:pPr>
        <w:rPr>
          <w:rFonts w:ascii="Arial Narrow" w:hAnsi="Arial Narrow"/>
          <w:sz w:val="14"/>
          <w:szCs w:val="14"/>
        </w:rPr>
      </w:pPr>
      <w:r w:rsidRPr="0001458C">
        <w:rPr>
          <w:rFonts w:ascii="Arial Narrow" w:hAnsi="Arial Narrow"/>
          <w:sz w:val="14"/>
          <w:szCs w:val="14"/>
        </w:rPr>
        <w:t>Joh 7:39  Isa 44:3</w:t>
      </w:r>
    </w:p>
    <w:p w:rsidR="00CE7778" w:rsidRPr="0001458C" w:rsidRDefault="00CE7778" w:rsidP="00CE7778">
      <w:pPr>
        <w:rPr>
          <w:rFonts w:ascii="Arial Narrow" w:hAnsi="Arial Narrow"/>
          <w:sz w:val="14"/>
          <w:szCs w:val="14"/>
        </w:rPr>
      </w:pPr>
      <w:r w:rsidRPr="0001458C">
        <w:rPr>
          <w:rFonts w:ascii="Arial Narrow" w:hAnsi="Arial Narrow"/>
          <w:sz w:val="14"/>
          <w:szCs w:val="14"/>
        </w:rPr>
        <w:t>Joh 7:42  Ps 89:4</w:t>
      </w:r>
    </w:p>
    <w:p w:rsidR="00CE7778" w:rsidRPr="0001458C" w:rsidRDefault="00CE7778" w:rsidP="00CE7778">
      <w:pPr>
        <w:rPr>
          <w:rFonts w:ascii="Arial Narrow" w:hAnsi="Arial Narrow"/>
          <w:sz w:val="14"/>
          <w:szCs w:val="14"/>
        </w:rPr>
      </w:pPr>
      <w:r w:rsidRPr="0001458C">
        <w:rPr>
          <w:rFonts w:ascii="Arial Narrow" w:hAnsi="Arial Narrow"/>
          <w:sz w:val="14"/>
          <w:szCs w:val="14"/>
        </w:rPr>
        <w:t>Joh 7:42  Ps 132:11</w:t>
      </w:r>
    </w:p>
    <w:p w:rsidR="00CE7778" w:rsidRPr="0001458C" w:rsidRDefault="00CE7778" w:rsidP="00CE7778">
      <w:pPr>
        <w:rPr>
          <w:rFonts w:ascii="Arial Narrow" w:hAnsi="Arial Narrow"/>
          <w:sz w:val="14"/>
          <w:szCs w:val="14"/>
        </w:rPr>
      </w:pPr>
      <w:r w:rsidRPr="0001458C">
        <w:rPr>
          <w:rFonts w:ascii="Arial Narrow" w:hAnsi="Arial Narrow"/>
          <w:sz w:val="14"/>
          <w:szCs w:val="14"/>
        </w:rPr>
        <w:t>Joh 7:42  Mic 5:1,2</w:t>
      </w:r>
    </w:p>
    <w:p w:rsidR="00CE7778" w:rsidRPr="0001458C" w:rsidRDefault="00CE7778" w:rsidP="00CE7778">
      <w:pPr>
        <w:rPr>
          <w:rFonts w:ascii="Arial Narrow" w:hAnsi="Arial Narrow"/>
          <w:sz w:val="14"/>
          <w:szCs w:val="14"/>
        </w:rPr>
      </w:pPr>
      <w:r w:rsidRPr="0001458C">
        <w:rPr>
          <w:rFonts w:ascii="Arial Narrow" w:hAnsi="Arial Narrow"/>
          <w:sz w:val="14"/>
          <w:szCs w:val="14"/>
        </w:rPr>
        <w:t>Joh 8:5  Le 20:10</w:t>
      </w:r>
    </w:p>
    <w:p w:rsidR="00CE7778" w:rsidRPr="0001458C" w:rsidRDefault="00CE7778" w:rsidP="00CE7778">
      <w:pPr>
        <w:rPr>
          <w:rFonts w:ascii="Arial Narrow" w:hAnsi="Arial Narrow"/>
          <w:sz w:val="14"/>
          <w:szCs w:val="14"/>
        </w:rPr>
      </w:pPr>
      <w:r w:rsidRPr="0001458C">
        <w:rPr>
          <w:rFonts w:ascii="Arial Narrow" w:hAnsi="Arial Narrow"/>
          <w:sz w:val="14"/>
          <w:szCs w:val="14"/>
        </w:rPr>
        <w:t>Joh 8:5  De 22:21</w:t>
      </w:r>
    </w:p>
    <w:p w:rsidR="00CE7778" w:rsidRPr="0001458C" w:rsidRDefault="00CE7778" w:rsidP="00CE7778">
      <w:pPr>
        <w:rPr>
          <w:rFonts w:ascii="Arial Narrow" w:hAnsi="Arial Narrow"/>
          <w:sz w:val="14"/>
          <w:szCs w:val="14"/>
        </w:rPr>
      </w:pPr>
      <w:r w:rsidRPr="0001458C">
        <w:rPr>
          <w:rFonts w:ascii="Arial Narrow" w:hAnsi="Arial Narrow"/>
          <w:sz w:val="14"/>
          <w:szCs w:val="14"/>
        </w:rPr>
        <w:t>Joh 8:17  De 19:15</w:t>
      </w:r>
    </w:p>
    <w:p w:rsidR="00CE7778" w:rsidRPr="0001458C" w:rsidRDefault="00CE7778" w:rsidP="00CE7778">
      <w:pPr>
        <w:rPr>
          <w:rFonts w:ascii="Arial Narrow" w:hAnsi="Arial Narrow"/>
          <w:sz w:val="14"/>
          <w:szCs w:val="14"/>
        </w:rPr>
      </w:pPr>
      <w:r w:rsidRPr="0001458C">
        <w:rPr>
          <w:rFonts w:ascii="Arial Narrow" w:hAnsi="Arial Narrow"/>
          <w:sz w:val="14"/>
          <w:szCs w:val="14"/>
        </w:rPr>
        <w:t>Joh 9:31  Ps 82:6</w:t>
      </w:r>
    </w:p>
    <w:p w:rsidR="00CE7778" w:rsidRPr="0001458C" w:rsidRDefault="00CE7778" w:rsidP="00CE7778">
      <w:pPr>
        <w:rPr>
          <w:rFonts w:ascii="Arial Narrow" w:hAnsi="Arial Narrow"/>
          <w:sz w:val="14"/>
          <w:szCs w:val="14"/>
        </w:rPr>
      </w:pPr>
      <w:r w:rsidRPr="0001458C">
        <w:rPr>
          <w:rFonts w:ascii="Arial Narrow" w:hAnsi="Arial Narrow"/>
          <w:sz w:val="14"/>
          <w:szCs w:val="14"/>
        </w:rPr>
        <w:t>Joh 10:34  Ps 82:6</w:t>
      </w:r>
    </w:p>
    <w:p w:rsidR="00CE7778" w:rsidRPr="0001458C" w:rsidRDefault="00CE7778" w:rsidP="00CE7778">
      <w:pPr>
        <w:rPr>
          <w:rFonts w:ascii="Arial Narrow" w:hAnsi="Arial Narrow"/>
          <w:sz w:val="14"/>
          <w:szCs w:val="14"/>
        </w:rPr>
      </w:pPr>
      <w:r w:rsidRPr="0001458C">
        <w:rPr>
          <w:rFonts w:ascii="Arial Narrow" w:hAnsi="Arial Narrow"/>
          <w:sz w:val="14"/>
          <w:szCs w:val="14"/>
        </w:rPr>
        <w:t>Joh 12:13  Ps 118:26</w:t>
      </w:r>
    </w:p>
    <w:p w:rsidR="00CE7778" w:rsidRPr="0001458C" w:rsidRDefault="00CE7778" w:rsidP="00CE7778">
      <w:pPr>
        <w:rPr>
          <w:rFonts w:ascii="Arial Narrow" w:hAnsi="Arial Narrow"/>
          <w:sz w:val="14"/>
          <w:szCs w:val="14"/>
        </w:rPr>
      </w:pPr>
      <w:r w:rsidRPr="0001458C">
        <w:rPr>
          <w:rFonts w:ascii="Arial Narrow" w:hAnsi="Arial Narrow"/>
          <w:sz w:val="14"/>
          <w:szCs w:val="14"/>
        </w:rPr>
        <w:t>Joh 12:14,15  Zec 9:9</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12:34  2Sa 7:13</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12:34  Ps 89:30,37</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12:34  Ps 110:4</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12:34  Isa 9:7</w:t>
      </w:r>
    </w:p>
    <w:p w:rsidR="00CE7778" w:rsidRPr="0001458C" w:rsidRDefault="00CE7778" w:rsidP="00CE7778">
      <w:pPr>
        <w:rPr>
          <w:rFonts w:ascii="Arial Narrow" w:hAnsi="Arial Narrow"/>
          <w:sz w:val="14"/>
          <w:szCs w:val="14"/>
        </w:rPr>
      </w:pPr>
      <w:r w:rsidRPr="0001458C">
        <w:rPr>
          <w:rFonts w:ascii="Arial Narrow" w:hAnsi="Arial Narrow"/>
          <w:sz w:val="14"/>
          <w:szCs w:val="14"/>
        </w:rPr>
        <w:t>Joh 12:38  Isa 53:1</w:t>
      </w:r>
    </w:p>
    <w:p w:rsidR="00CE7778" w:rsidRPr="0001458C" w:rsidRDefault="00CE7778" w:rsidP="00CE7778">
      <w:pPr>
        <w:rPr>
          <w:rFonts w:ascii="Arial Narrow" w:hAnsi="Arial Narrow"/>
          <w:sz w:val="14"/>
          <w:szCs w:val="14"/>
        </w:rPr>
      </w:pPr>
      <w:r w:rsidRPr="0001458C">
        <w:rPr>
          <w:rFonts w:ascii="Arial Narrow" w:hAnsi="Arial Narrow"/>
          <w:sz w:val="14"/>
          <w:szCs w:val="14"/>
        </w:rPr>
        <w:t>Joh 12:40  Isa 6:9</w:t>
      </w:r>
    </w:p>
    <w:p w:rsidR="00CE7778" w:rsidRPr="0001458C" w:rsidRDefault="00CE7778" w:rsidP="00CE7778">
      <w:pPr>
        <w:rPr>
          <w:rFonts w:ascii="Arial Narrow" w:hAnsi="Arial Narrow"/>
          <w:sz w:val="14"/>
          <w:szCs w:val="14"/>
        </w:rPr>
      </w:pPr>
      <w:r w:rsidRPr="0001458C">
        <w:rPr>
          <w:rFonts w:ascii="Arial Narrow" w:hAnsi="Arial Narrow"/>
          <w:sz w:val="14"/>
          <w:szCs w:val="14"/>
        </w:rPr>
        <w:t>Joh 12:49  De 18:18</w:t>
      </w:r>
    </w:p>
    <w:p w:rsidR="00CE7778" w:rsidRPr="0001458C" w:rsidRDefault="00CE7778" w:rsidP="00CE7778">
      <w:pPr>
        <w:rPr>
          <w:rFonts w:ascii="Arial Narrow" w:hAnsi="Arial Narrow"/>
          <w:sz w:val="14"/>
          <w:szCs w:val="14"/>
        </w:rPr>
      </w:pPr>
      <w:r w:rsidRPr="0001458C">
        <w:rPr>
          <w:rFonts w:ascii="Arial Narrow" w:hAnsi="Arial Narrow"/>
          <w:sz w:val="14"/>
          <w:szCs w:val="14"/>
        </w:rPr>
        <w:t>Joh 13:18  Ps 41:9</w:t>
      </w:r>
    </w:p>
    <w:p w:rsidR="00CE7778" w:rsidRPr="0001458C" w:rsidRDefault="00CE7778" w:rsidP="00CE7778">
      <w:pPr>
        <w:rPr>
          <w:rFonts w:ascii="Arial Narrow" w:hAnsi="Arial Narrow"/>
          <w:sz w:val="14"/>
          <w:szCs w:val="14"/>
        </w:rPr>
      </w:pPr>
      <w:r w:rsidRPr="0001458C">
        <w:rPr>
          <w:rFonts w:ascii="Arial Narrow" w:hAnsi="Arial Narrow"/>
          <w:sz w:val="14"/>
          <w:szCs w:val="14"/>
        </w:rPr>
        <w:t>Joh 15:25  Ps 69:4</w:t>
      </w:r>
    </w:p>
    <w:p w:rsidR="00CE7778" w:rsidRPr="0001458C" w:rsidRDefault="00CE7778" w:rsidP="00CE7778">
      <w:pPr>
        <w:rPr>
          <w:rFonts w:ascii="Arial Narrow" w:hAnsi="Arial Narrow"/>
          <w:sz w:val="14"/>
          <w:szCs w:val="14"/>
        </w:rPr>
      </w:pPr>
      <w:r w:rsidRPr="0001458C">
        <w:rPr>
          <w:rFonts w:ascii="Arial Narrow" w:hAnsi="Arial Narrow"/>
          <w:sz w:val="14"/>
          <w:szCs w:val="14"/>
        </w:rPr>
        <w:t>Joh 15:25  Ps 109:3</w:t>
      </w:r>
    </w:p>
    <w:p w:rsidR="00CE7778" w:rsidRPr="0001458C" w:rsidRDefault="00CE7778" w:rsidP="00CE7778">
      <w:pPr>
        <w:rPr>
          <w:rFonts w:ascii="Arial Narrow" w:hAnsi="Arial Narrow"/>
          <w:sz w:val="14"/>
          <w:szCs w:val="14"/>
        </w:rPr>
      </w:pPr>
      <w:r w:rsidRPr="0001458C">
        <w:rPr>
          <w:rFonts w:ascii="Arial Narrow" w:hAnsi="Arial Narrow"/>
          <w:sz w:val="14"/>
          <w:szCs w:val="14"/>
        </w:rPr>
        <w:t>Joh 15:25  Ps 35:19</w:t>
      </w:r>
    </w:p>
    <w:p w:rsidR="00CE7778" w:rsidRPr="0001458C" w:rsidRDefault="00CE7778" w:rsidP="00CE7778">
      <w:pPr>
        <w:rPr>
          <w:rFonts w:ascii="Arial Narrow" w:hAnsi="Arial Narrow"/>
          <w:sz w:val="14"/>
          <w:szCs w:val="14"/>
        </w:rPr>
      </w:pPr>
      <w:r w:rsidRPr="0001458C">
        <w:rPr>
          <w:rFonts w:ascii="Arial Narrow" w:hAnsi="Arial Narrow"/>
          <w:sz w:val="14"/>
          <w:szCs w:val="14"/>
        </w:rPr>
        <w:t>Joh 17:12  Ps 41:10</w:t>
      </w:r>
    </w:p>
    <w:p w:rsidR="00CE7778" w:rsidRPr="0001458C" w:rsidRDefault="00CE7778" w:rsidP="00CE7778">
      <w:pPr>
        <w:rPr>
          <w:rFonts w:ascii="Arial Narrow" w:hAnsi="Arial Narrow"/>
          <w:sz w:val="14"/>
          <w:szCs w:val="14"/>
        </w:rPr>
      </w:pPr>
      <w:r w:rsidRPr="0001458C">
        <w:rPr>
          <w:rFonts w:ascii="Arial Narrow" w:hAnsi="Arial Narrow"/>
          <w:sz w:val="14"/>
          <w:szCs w:val="14"/>
        </w:rPr>
        <w:t>Joh 17:12  Ps 109:8,17</w:t>
      </w:r>
    </w:p>
    <w:p w:rsidR="00CE7778" w:rsidRPr="0001458C" w:rsidRDefault="00CE7778" w:rsidP="00CE7778">
      <w:pPr>
        <w:rPr>
          <w:rFonts w:ascii="Arial Narrow" w:hAnsi="Arial Narrow"/>
          <w:sz w:val="14"/>
          <w:szCs w:val="14"/>
        </w:rPr>
      </w:pPr>
      <w:r w:rsidRPr="0001458C">
        <w:rPr>
          <w:rFonts w:ascii="Arial Narrow" w:hAnsi="Arial Narrow"/>
          <w:sz w:val="14"/>
          <w:szCs w:val="14"/>
        </w:rPr>
        <w:t>Joh 19:24  Ps 22:19</w:t>
      </w:r>
    </w:p>
    <w:p w:rsidR="00CE7778" w:rsidRPr="0001458C" w:rsidRDefault="00CE7778" w:rsidP="00CE7778">
      <w:pPr>
        <w:rPr>
          <w:rFonts w:ascii="Arial Narrow" w:hAnsi="Arial Narrow"/>
          <w:sz w:val="14"/>
          <w:szCs w:val="14"/>
        </w:rPr>
      </w:pPr>
      <w:r w:rsidRPr="0001458C">
        <w:rPr>
          <w:rFonts w:ascii="Arial Narrow" w:hAnsi="Arial Narrow"/>
          <w:sz w:val="14"/>
          <w:szCs w:val="14"/>
        </w:rPr>
        <w:t>Joh 19:28  Ps 69:21</w:t>
      </w:r>
    </w:p>
    <w:p w:rsidR="00CE7778" w:rsidRPr="0001458C" w:rsidRDefault="00CE7778" w:rsidP="00CE7778">
      <w:pPr>
        <w:rPr>
          <w:rFonts w:ascii="Arial Narrow" w:hAnsi="Arial Narrow"/>
          <w:sz w:val="14"/>
          <w:szCs w:val="14"/>
        </w:rPr>
      </w:pPr>
      <w:r w:rsidRPr="0001458C">
        <w:rPr>
          <w:rFonts w:ascii="Arial Narrow" w:hAnsi="Arial Narrow"/>
          <w:sz w:val="14"/>
          <w:szCs w:val="14"/>
        </w:rPr>
        <w:t>Joh 19:36  Ex 12:46</w:t>
      </w:r>
    </w:p>
    <w:p w:rsidR="00CE7778" w:rsidRPr="0001458C" w:rsidRDefault="00CE7778" w:rsidP="00CE7778">
      <w:pPr>
        <w:rPr>
          <w:rFonts w:ascii="Arial Narrow" w:hAnsi="Arial Narrow"/>
          <w:sz w:val="14"/>
          <w:szCs w:val="14"/>
        </w:rPr>
      </w:pPr>
      <w:r w:rsidRPr="0001458C">
        <w:rPr>
          <w:rFonts w:ascii="Arial Narrow" w:hAnsi="Arial Narrow"/>
          <w:sz w:val="14"/>
          <w:szCs w:val="14"/>
        </w:rPr>
        <w:t>Joh 19:36  Ps 34:20</w:t>
      </w:r>
    </w:p>
    <w:p w:rsidR="00CE7778" w:rsidRPr="0001458C" w:rsidRDefault="00CE7778" w:rsidP="00CE7778">
      <w:pPr>
        <w:rPr>
          <w:rFonts w:ascii="Arial Narrow" w:hAnsi="Arial Narrow"/>
          <w:sz w:val="14"/>
          <w:szCs w:val="14"/>
        </w:rPr>
      </w:pPr>
      <w:r w:rsidRPr="0001458C">
        <w:rPr>
          <w:rFonts w:ascii="Arial Narrow" w:hAnsi="Arial Narrow"/>
          <w:sz w:val="14"/>
          <w:szCs w:val="14"/>
        </w:rPr>
        <w:t>Joh 19:36  Nu 9:12</w:t>
      </w:r>
    </w:p>
    <w:p w:rsidR="00CE7778" w:rsidRPr="0001458C" w:rsidRDefault="00CE7778" w:rsidP="00CE7778">
      <w:pPr>
        <w:rPr>
          <w:rFonts w:ascii="Arial Narrow" w:hAnsi="Arial Narrow"/>
          <w:sz w:val="14"/>
          <w:szCs w:val="14"/>
        </w:rPr>
      </w:pPr>
      <w:r w:rsidRPr="0001458C">
        <w:rPr>
          <w:rFonts w:ascii="Arial Narrow" w:hAnsi="Arial Narrow"/>
          <w:sz w:val="14"/>
          <w:szCs w:val="14"/>
        </w:rPr>
        <w:t>Joh 19:37  Zec 12:10</w:t>
      </w:r>
    </w:p>
    <w:p w:rsidR="00CE7778" w:rsidRPr="0001458C" w:rsidRDefault="00CE7778" w:rsidP="00CE7778">
      <w:pPr>
        <w:rPr>
          <w:rFonts w:ascii="Arial Narrow" w:hAnsi="Arial Narrow"/>
          <w:sz w:val="14"/>
          <w:szCs w:val="14"/>
        </w:rPr>
      </w:pPr>
      <w:r w:rsidRPr="0001458C">
        <w:rPr>
          <w:rFonts w:ascii="Arial Narrow" w:hAnsi="Arial Narrow"/>
          <w:sz w:val="14"/>
          <w:szCs w:val="14"/>
        </w:rPr>
        <w:t>Joh 20:9  Ps 16:10</w:t>
      </w:r>
    </w:p>
    <w:p w:rsidR="00CE7778" w:rsidRPr="0001458C" w:rsidRDefault="00CE7778" w:rsidP="00CE7778">
      <w:pPr>
        <w:rPr>
          <w:rFonts w:ascii="Arial Narrow" w:hAnsi="Arial Narrow"/>
          <w:sz w:val="14"/>
          <w:szCs w:val="14"/>
        </w:rPr>
      </w:pPr>
      <w:r w:rsidRPr="0001458C">
        <w:rPr>
          <w:rFonts w:ascii="Arial Narrow" w:hAnsi="Arial Narrow"/>
          <w:sz w:val="14"/>
          <w:szCs w:val="14"/>
        </w:rPr>
        <w:t>Joh 20:17  Ps 22:22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Acts</w:t>
      </w:r>
    </w:p>
    <w:p w:rsidR="00CE7778" w:rsidRPr="0001458C" w:rsidRDefault="00CE7778" w:rsidP="00CE7778">
      <w:pPr>
        <w:rPr>
          <w:rFonts w:ascii="Arial Narrow" w:hAnsi="Arial Narrow"/>
          <w:sz w:val="14"/>
          <w:szCs w:val="14"/>
        </w:rPr>
      </w:pPr>
      <w:r w:rsidRPr="0001458C">
        <w:rPr>
          <w:rFonts w:ascii="Arial Narrow" w:hAnsi="Arial Narrow"/>
          <w:sz w:val="14"/>
          <w:szCs w:val="14"/>
        </w:rPr>
        <w:t>Ac 1:20  Ps 69:25</w:t>
      </w:r>
    </w:p>
    <w:p w:rsidR="00CE7778" w:rsidRPr="0001458C" w:rsidRDefault="00CE7778" w:rsidP="00CE7778">
      <w:pPr>
        <w:rPr>
          <w:rFonts w:ascii="Arial Narrow" w:hAnsi="Arial Narrow"/>
          <w:sz w:val="14"/>
          <w:szCs w:val="14"/>
        </w:rPr>
      </w:pPr>
      <w:r w:rsidRPr="0001458C">
        <w:rPr>
          <w:rFonts w:ascii="Arial Narrow" w:hAnsi="Arial Narrow"/>
          <w:sz w:val="14"/>
          <w:szCs w:val="14"/>
        </w:rPr>
        <w:t>Ac 1:20  Ps 109:8</w:t>
      </w:r>
    </w:p>
    <w:p w:rsidR="00CE7778" w:rsidRPr="0001458C" w:rsidRDefault="00CE7778" w:rsidP="00CE7778">
      <w:pPr>
        <w:rPr>
          <w:rFonts w:ascii="Arial Narrow" w:hAnsi="Arial Narrow"/>
          <w:sz w:val="14"/>
          <w:szCs w:val="14"/>
        </w:rPr>
      </w:pPr>
      <w:r w:rsidRPr="0001458C">
        <w:rPr>
          <w:rFonts w:ascii="Arial Narrow" w:hAnsi="Arial Narrow"/>
          <w:sz w:val="14"/>
          <w:szCs w:val="14"/>
        </w:rPr>
        <w:t>Ac 2:17-21  Joe 2:28-32</w:t>
      </w:r>
    </w:p>
    <w:p w:rsidR="00CE7778" w:rsidRPr="0001458C" w:rsidRDefault="00CE7778" w:rsidP="00CE7778">
      <w:pPr>
        <w:rPr>
          <w:rFonts w:ascii="Arial Narrow" w:hAnsi="Arial Narrow"/>
          <w:sz w:val="14"/>
          <w:szCs w:val="14"/>
        </w:rPr>
      </w:pPr>
      <w:r w:rsidRPr="0001458C">
        <w:rPr>
          <w:rFonts w:ascii="Arial Narrow" w:hAnsi="Arial Narrow"/>
          <w:sz w:val="14"/>
          <w:szCs w:val="14"/>
        </w:rPr>
        <w:t>Ac 2:25-28  Ps 16:8-10</w:t>
      </w:r>
    </w:p>
    <w:p w:rsidR="00CE7778" w:rsidRPr="0001458C" w:rsidRDefault="00CE7778" w:rsidP="00CE7778">
      <w:pPr>
        <w:rPr>
          <w:rFonts w:ascii="Arial Narrow" w:hAnsi="Arial Narrow"/>
          <w:sz w:val="14"/>
          <w:szCs w:val="14"/>
        </w:rPr>
      </w:pPr>
      <w:r w:rsidRPr="0001458C">
        <w:rPr>
          <w:rFonts w:ascii="Arial Narrow" w:hAnsi="Arial Narrow"/>
          <w:sz w:val="14"/>
          <w:szCs w:val="14"/>
        </w:rPr>
        <w:t>Ac 2:30  2Sa 7:12</w:t>
      </w:r>
    </w:p>
    <w:p w:rsidR="00CE7778" w:rsidRPr="0001458C" w:rsidRDefault="00CE7778" w:rsidP="00CE7778">
      <w:pPr>
        <w:rPr>
          <w:rFonts w:ascii="Arial Narrow" w:hAnsi="Arial Narrow"/>
          <w:sz w:val="14"/>
          <w:szCs w:val="14"/>
        </w:rPr>
      </w:pPr>
      <w:r w:rsidRPr="0001458C">
        <w:rPr>
          <w:rFonts w:ascii="Arial Narrow" w:hAnsi="Arial Narrow"/>
          <w:sz w:val="14"/>
          <w:szCs w:val="14"/>
        </w:rPr>
        <w:t>Ac 2:30  Ps 89:4</w:t>
      </w:r>
    </w:p>
    <w:p w:rsidR="00CE7778" w:rsidRPr="0001458C" w:rsidRDefault="00CE7778" w:rsidP="00CE7778">
      <w:pPr>
        <w:rPr>
          <w:rFonts w:ascii="Arial Narrow" w:hAnsi="Arial Narrow"/>
          <w:sz w:val="14"/>
          <w:szCs w:val="14"/>
        </w:rPr>
      </w:pPr>
      <w:r w:rsidRPr="0001458C">
        <w:rPr>
          <w:rFonts w:ascii="Arial Narrow" w:hAnsi="Arial Narrow"/>
          <w:sz w:val="14"/>
          <w:szCs w:val="14"/>
        </w:rPr>
        <w:t>Ac 2:31  Ps 16:10</w:t>
      </w:r>
    </w:p>
    <w:p w:rsidR="00CE7778" w:rsidRPr="0001458C" w:rsidRDefault="00CE7778" w:rsidP="00CE7778">
      <w:pPr>
        <w:rPr>
          <w:rFonts w:ascii="Arial Narrow" w:hAnsi="Arial Narrow"/>
          <w:sz w:val="14"/>
          <w:szCs w:val="14"/>
        </w:rPr>
      </w:pPr>
      <w:r w:rsidRPr="0001458C">
        <w:rPr>
          <w:rFonts w:ascii="Arial Narrow" w:hAnsi="Arial Narrow"/>
          <w:sz w:val="14"/>
          <w:szCs w:val="14"/>
        </w:rPr>
        <w:t>Ac 2:34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Ac 3:22,23  De 18:15,18,19</w:t>
      </w:r>
    </w:p>
    <w:p w:rsidR="00CE7778" w:rsidRPr="0001458C" w:rsidRDefault="00CE7778" w:rsidP="00CE7778">
      <w:pPr>
        <w:rPr>
          <w:rFonts w:ascii="Arial Narrow" w:hAnsi="Arial Narrow"/>
          <w:sz w:val="14"/>
          <w:szCs w:val="14"/>
        </w:rPr>
      </w:pPr>
      <w:r w:rsidRPr="0001458C">
        <w:rPr>
          <w:rFonts w:ascii="Arial Narrow" w:hAnsi="Arial Narrow"/>
          <w:sz w:val="14"/>
          <w:szCs w:val="14"/>
        </w:rPr>
        <w:t>Ac 3:25  Ge 22:18</w:t>
      </w:r>
    </w:p>
    <w:p w:rsidR="00CE7778" w:rsidRPr="0001458C" w:rsidRDefault="00CE7778" w:rsidP="00CE7778">
      <w:pPr>
        <w:rPr>
          <w:rFonts w:ascii="Arial Narrow" w:hAnsi="Arial Narrow"/>
          <w:sz w:val="14"/>
          <w:szCs w:val="14"/>
        </w:rPr>
      </w:pPr>
      <w:r w:rsidRPr="0001458C">
        <w:rPr>
          <w:rFonts w:ascii="Arial Narrow" w:hAnsi="Arial Narrow"/>
          <w:sz w:val="14"/>
          <w:szCs w:val="14"/>
        </w:rPr>
        <w:t>Ac 3:25  Ge 12:3</w:t>
      </w:r>
    </w:p>
    <w:p w:rsidR="00CE7778" w:rsidRPr="0001458C" w:rsidRDefault="00CE7778" w:rsidP="00CE7778">
      <w:pPr>
        <w:rPr>
          <w:rFonts w:ascii="Arial Narrow" w:hAnsi="Arial Narrow"/>
          <w:sz w:val="14"/>
          <w:szCs w:val="14"/>
        </w:rPr>
      </w:pPr>
      <w:r w:rsidRPr="0001458C">
        <w:rPr>
          <w:rFonts w:ascii="Arial Narrow" w:hAnsi="Arial Narrow"/>
          <w:sz w:val="14"/>
          <w:szCs w:val="14"/>
        </w:rPr>
        <w:t>Ac 4:11  Ps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Ac 4:11  Isa 28:16</w:t>
      </w:r>
    </w:p>
    <w:p w:rsidR="00CE7778" w:rsidRPr="0001458C" w:rsidRDefault="00CE7778" w:rsidP="00CE7778">
      <w:pPr>
        <w:rPr>
          <w:rFonts w:ascii="Arial Narrow" w:hAnsi="Arial Narrow"/>
          <w:sz w:val="14"/>
          <w:szCs w:val="14"/>
        </w:rPr>
      </w:pPr>
      <w:r w:rsidRPr="0001458C">
        <w:rPr>
          <w:rFonts w:ascii="Arial Narrow" w:hAnsi="Arial Narrow"/>
          <w:sz w:val="14"/>
          <w:szCs w:val="14"/>
        </w:rPr>
        <w:t>Ac 4:25,26  Ps 2:1,2</w:t>
      </w:r>
    </w:p>
    <w:p w:rsidR="00CE7778" w:rsidRPr="0001458C" w:rsidRDefault="00CE7778" w:rsidP="00CE7778">
      <w:pPr>
        <w:rPr>
          <w:rFonts w:ascii="Arial Narrow" w:hAnsi="Arial Narrow"/>
          <w:sz w:val="14"/>
          <w:szCs w:val="14"/>
        </w:rPr>
      </w:pPr>
      <w:r w:rsidRPr="0001458C">
        <w:rPr>
          <w:rFonts w:ascii="Arial Narrow" w:hAnsi="Arial Narrow"/>
          <w:sz w:val="14"/>
          <w:szCs w:val="14"/>
        </w:rPr>
        <w:t>Ac 7:2  Ge 15:7</w:t>
      </w:r>
    </w:p>
    <w:p w:rsidR="00CE7778" w:rsidRPr="0001458C" w:rsidRDefault="00CE7778" w:rsidP="00CE7778">
      <w:pPr>
        <w:rPr>
          <w:rFonts w:ascii="Arial Narrow" w:hAnsi="Arial Narrow"/>
          <w:sz w:val="14"/>
          <w:szCs w:val="14"/>
        </w:rPr>
      </w:pPr>
      <w:r w:rsidRPr="0001458C">
        <w:rPr>
          <w:rFonts w:ascii="Arial Narrow" w:hAnsi="Arial Narrow"/>
          <w:sz w:val="14"/>
          <w:szCs w:val="14"/>
        </w:rPr>
        <w:t>Ac 7:2  Ne 9:7</w:t>
      </w:r>
    </w:p>
    <w:p w:rsidR="00CE7778" w:rsidRPr="0001458C" w:rsidRDefault="00CE7778" w:rsidP="00CE7778">
      <w:pPr>
        <w:rPr>
          <w:rFonts w:ascii="Arial Narrow" w:hAnsi="Arial Narrow"/>
          <w:sz w:val="14"/>
          <w:szCs w:val="14"/>
        </w:rPr>
      </w:pPr>
      <w:r w:rsidRPr="0001458C">
        <w:rPr>
          <w:rFonts w:ascii="Arial Narrow" w:hAnsi="Arial Narrow"/>
          <w:sz w:val="14"/>
          <w:szCs w:val="14"/>
        </w:rPr>
        <w:t>Ac 7:3  Ge 12:1</w:t>
      </w:r>
    </w:p>
    <w:p w:rsidR="00CE7778" w:rsidRPr="0001458C" w:rsidRDefault="00CE7778" w:rsidP="00CE7778">
      <w:pPr>
        <w:rPr>
          <w:rFonts w:ascii="Arial Narrow" w:hAnsi="Arial Narrow"/>
          <w:sz w:val="14"/>
          <w:szCs w:val="14"/>
        </w:rPr>
      </w:pPr>
      <w:r w:rsidRPr="0001458C">
        <w:rPr>
          <w:rFonts w:ascii="Arial Narrow" w:hAnsi="Arial Narrow"/>
          <w:sz w:val="14"/>
          <w:szCs w:val="14"/>
        </w:rPr>
        <w:t>Ac 7:4  Ge 11:31</w:t>
      </w:r>
    </w:p>
    <w:p w:rsidR="00CE7778" w:rsidRPr="0001458C" w:rsidRDefault="00CE7778" w:rsidP="00CE7778">
      <w:pPr>
        <w:rPr>
          <w:rFonts w:ascii="Arial Narrow" w:hAnsi="Arial Narrow"/>
          <w:sz w:val="14"/>
          <w:szCs w:val="14"/>
        </w:rPr>
      </w:pPr>
      <w:r w:rsidRPr="0001458C">
        <w:rPr>
          <w:rFonts w:ascii="Arial Narrow" w:hAnsi="Arial Narrow"/>
          <w:sz w:val="14"/>
          <w:szCs w:val="14"/>
        </w:rPr>
        <w:t>Ac 7:4  Ge 12:4,5</w:t>
      </w:r>
    </w:p>
    <w:p w:rsidR="00CE7778" w:rsidRPr="0001458C" w:rsidRDefault="00CE7778" w:rsidP="00CE7778">
      <w:pPr>
        <w:rPr>
          <w:rFonts w:ascii="Arial Narrow" w:hAnsi="Arial Narrow"/>
          <w:sz w:val="14"/>
          <w:szCs w:val="14"/>
        </w:rPr>
      </w:pPr>
      <w:r w:rsidRPr="0001458C">
        <w:rPr>
          <w:rFonts w:ascii="Arial Narrow" w:hAnsi="Arial Narrow"/>
          <w:sz w:val="14"/>
          <w:szCs w:val="14"/>
        </w:rPr>
        <w:t>Ac 7:5  Ge 12:7</w:t>
      </w:r>
    </w:p>
    <w:p w:rsidR="00CE7778" w:rsidRPr="0001458C" w:rsidRDefault="00CE7778" w:rsidP="00CE7778">
      <w:pPr>
        <w:rPr>
          <w:rFonts w:ascii="Arial Narrow" w:hAnsi="Arial Narrow"/>
          <w:sz w:val="14"/>
          <w:szCs w:val="14"/>
        </w:rPr>
      </w:pPr>
      <w:r w:rsidRPr="0001458C">
        <w:rPr>
          <w:rFonts w:ascii="Arial Narrow" w:hAnsi="Arial Narrow"/>
          <w:sz w:val="14"/>
          <w:szCs w:val="14"/>
        </w:rPr>
        <w:t>Ac 7:5  Ge 13:15</w:t>
      </w:r>
    </w:p>
    <w:p w:rsidR="00CE7778" w:rsidRPr="0001458C" w:rsidRDefault="00CE7778" w:rsidP="00CE7778">
      <w:pPr>
        <w:rPr>
          <w:rFonts w:ascii="Arial Narrow" w:hAnsi="Arial Narrow"/>
          <w:sz w:val="14"/>
          <w:szCs w:val="14"/>
        </w:rPr>
      </w:pPr>
      <w:r w:rsidRPr="0001458C">
        <w:rPr>
          <w:rFonts w:ascii="Arial Narrow" w:hAnsi="Arial Narrow"/>
          <w:sz w:val="14"/>
          <w:szCs w:val="14"/>
        </w:rPr>
        <w:t>Ac 7:6,7  Ge 15:13,14</w:t>
      </w:r>
    </w:p>
    <w:p w:rsidR="00CE7778" w:rsidRPr="0001458C" w:rsidRDefault="00CE7778" w:rsidP="00CE7778">
      <w:pPr>
        <w:rPr>
          <w:rFonts w:ascii="Arial Narrow" w:hAnsi="Arial Narrow"/>
          <w:sz w:val="14"/>
          <w:szCs w:val="14"/>
        </w:rPr>
      </w:pPr>
      <w:r w:rsidRPr="0001458C">
        <w:rPr>
          <w:rFonts w:ascii="Arial Narrow" w:hAnsi="Arial Narrow"/>
          <w:sz w:val="14"/>
          <w:szCs w:val="14"/>
        </w:rPr>
        <w:t>Ac 7:8  Ge 17:10</w:t>
      </w:r>
    </w:p>
    <w:p w:rsidR="00CE7778" w:rsidRPr="0001458C" w:rsidRDefault="00CE7778" w:rsidP="00CE7778">
      <w:pPr>
        <w:rPr>
          <w:rFonts w:ascii="Arial Narrow" w:hAnsi="Arial Narrow"/>
          <w:sz w:val="14"/>
          <w:szCs w:val="14"/>
        </w:rPr>
      </w:pPr>
      <w:r w:rsidRPr="0001458C">
        <w:rPr>
          <w:rFonts w:ascii="Arial Narrow" w:hAnsi="Arial Narrow"/>
          <w:sz w:val="14"/>
          <w:szCs w:val="14"/>
        </w:rPr>
        <w:t>Ac 7:8  Ge 21:3,4</w:t>
      </w:r>
    </w:p>
    <w:p w:rsidR="00CE7778" w:rsidRPr="0001458C" w:rsidRDefault="00CE7778" w:rsidP="00CE7778">
      <w:pPr>
        <w:rPr>
          <w:rFonts w:ascii="Arial Narrow" w:hAnsi="Arial Narrow"/>
          <w:sz w:val="14"/>
          <w:szCs w:val="14"/>
        </w:rPr>
      </w:pPr>
      <w:r w:rsidRPr="0001458C">
        <w:rPr>
          <w:rFonts w:ascii="Arial Narrow" w:hAnsi="Arial Narrow"/>
          <w:sz w:val="14"/>
          <w:szCs w:val="14"/>
        </w:rPr>
        <w:t>Ac 7:8  Ge 25:26</w:t>
      </w:r>
    </w:p>
    <w:p w:rsidR="00CE7778" w:rsidRPr="0001458C" w:rsidRDefault="00CE7778" w:rsidP="00CE7778">
      <w:pPr>
        <w:rPr>
          <w:rFonts w:ascii="Arial Narrow" w:hAnsi="Arial Narrow"/>
          <w:sz w:val="14"/>
          <w:szCs w:val="14"/>
        </w:rPr>
      </w:pPr>
      <w:r w:rsidRPr="0001458C">
        <w:rPr>
          <w:rFonts w:ascii="Arial Narrow" w:hAnsi="Arial Narrow"/>
          <w:sz w:val="14"/>
          <w:szCs w:val="14"/>
        </w:rPr>
        <w:t>Ac 7:8  Ge 42:13</w:t>
      </w:r>
    </w:p>
    <w:p w:rsidR="00CE7778" w:rsidRPr="0001458C" w:rsidRDefault="00CE7778" w:rsidP="00CE7778">
      <w:pPr>
        <w:rPr>
          <w:rFonts w:ascii="Arial Narrow" w:hAnsi="Arial Narrow"/>
          <w:sz w:val="14"/>
          <w:szCs w:val="14"/>
        </w:rPr>
      </w:pPr>
      <w:r w:rsidRPr="0001458C">
        <w:rPr>
          <w:rFonts w:ascii="Arial Narrow" w:hAnsi="Arial Narrow"/>
          <w:sz w:val="14"/>
          <w:szCs w:val="14"/>
        </w:rPr>
        <w:t>Ac 7:9  Ge 37:4,11,28</w:t>
      </w:r>
    </w:p>
    <w:p w:rsidR="00CE7778" w:rsidRPr="0001458C" w:rsidRDefault="00CE7778" w:rsidP="00CE7778">
      <w:pPr>
        <w:rPr>
          <w:rFonts w:ascii="Arial Narrow" w:hAnsi="Arial Narrow"/>
          <w:sz w:val="14"/>
          <w:szCs w:val="14"/>
        </w:rPr>
      </w:pPr>
      <w:r w:rsidRPr="0001458C">
        <w:rPr>
          <w:rFonts w:ascii="Arial Narrow" w:hAnsi="Arial Narrow"/>
          <w:sz w:val="14"/>
          <w:szCs w:val="14"/>
        </w:rPr>
        <w:t>Ac 7:9  Ge 39:1,2,21</w:t>
      </w:r>
    </w:p>
    <w:p w:rsidR="00CE7778" w:rsidRPr="0001458C" w:rsidRDefault="00CE7778" w:rsidP="00CE7778">
      <w:pPr>
        <w:rPr>
          <w:rFonts w:ascii="Arial Narrow" w:hAnsi="Arial Narrow"/>
          <w:sz w:val="14"/>
          <w:szCs w:val="14"/>
        </w:rPr>
      </w:pPr>
      <w:r w:rsidRPr="0001458C">
        <w:rPr>
          <w:rFonts w:ascii="Arial Narrow" w:hAnsi="Arial Narrow"/>
          <w:sz w:val="14"/>
          <w:szCs w:val="14"/>
        </w:rPr>
        <w:t>Ac 7:10  Ge 41:37,40</w:t>
      </w:r>
    </w:p>
    <w:p w:rsidR="00CE7778" w:rsidRPr="0001458C" w:rsidRDefault="00CE7778" w:rsidP="00CE7778">
      <w:pPr>
        <w:rPr>
          <w:rFonts w:ascii="Arial Narrow" w:hAnsi="Arial Narrow"/>
          <w:sz w:val="14"/>
          <w:szCs w:val="14"/>
        </w:rPr>
      </w:pPr>
      <w:r w:rsidRPr="0001458C">
        <w:rPr>
          <w:rFonts w:ascii="Arial Narrow" w:hAnsi="Arial Narrow"/>
          <w:sz w:val="14"/>
          <w:szCs w:val="14"/>
        </w:rPr>
        <w:t>Ac 7:11  Ge 41:54</w:t>
      </w:r>
    </w:p>
    <w:p w:rsidR="00CE7778" w:rsidRPr="0001458C" w:rsidRDefault="00CE7778" w:rsidP="00CE7778">
      <w:pPr>
        <w:rPr>
          <w:rFonts w:ascii="Arial Narrow" w:hAnsi="Arial Narrow"/>
          <w:sz w:val="14"/>
          <w:szCs w:val="14"/>
        </w:rPr>
      </w:pPr>
      <w:r w:rsidRPr="0001458C">
        <w:rPr>
          <w:rFonts w:ascii="Arial Narrow" w:hAnsi="Arial Narrow"/>
          <w:sz w:val="14"/>
          <w:szCs w:val="14"/>
        </w:rPr>
        <w:t>Ac 7:12  Ge 42:2</w:t>
      </w:r>
    </w:p>
    <w:p w:rsidR="00CE7778" w:rsidRPr="0001458C" w:rsidRDefault="00CE7778" w:rsidP="00CE7778">
      <w:pPr>
        <w:rPr>
          <w:rFonts w:ascii="Arial Narrow" w:hAnsi="Arial Narrow"/>
          <w:sz w:val="14"/>
          <w:szCs w:val="14"/>
        </w:rPr>
      </w:pPr>
      <w:r w:rsidRPr="0001458C">
        <w:rPr>
          <w:rFonts w:ascii="Arial Narrow" w:hAnsi="Arial Narrow"/>
          <w:sz w:val="14"/>
          <w:szCs w:val="14"/>
        </w:rPr>
        <w:t>Ac 7:13  Ge 45:1,9</w:t>
      </w:r>
    </w:p>
    <w:p w:rsidR="00CE7778" w:rsidRPr="0001458C" w:rsidRDefault="00CE7778" w:rsidP="00CE7778">
      <w:pPr>
        <w:rPr>
          <w:rFonts w:ascii="Arial Narrow" w:hAnsi="Arial Narrow"/>
          <w:sz w:val="14"/>
          <w:szCs w:val="14"/>
        </w:rPr>
      </w:pPr>
      <w:r w:rsidRPr="0001458C">
        <w:rPr>
          <w:rFonts w:ascii="Arial Narrow" w:hAnsi="Arial Narrow"/>
          <w:sz w:val="14"/>
          <w:szCs w:val="14"/>
        </w:rPr>
        <w:t>Ac 7:14,15  Ge 45:1-28</w:t>
      </w:r>
    </w:p>
    <w:p w:rsidR="00CE7778" w:rsidRPr="0001458C" w:rsidRDefault="00CE7778" w:rsidP="00CE7778">
      <w:pPr>
        <w:rPr>
          <w:rFonts w:ascii="Arial Narrow" w:hAnsi="Arial Narrow"/>
          <w:sz w:val="14"/>
          <w:szCs w:val="14"/>
        </w:rPr>
      </w:pPr>
      <w:r w:rsidRPr="0001458C">
        <w:rPr>
          <w:rFonts w:ascii="Arial Narrow" w:hAnsi="Arial Narrow"/>
          <w:sz w:val="14"/>
          <w:szCs w:val="14"/>
        </w:rPr>
        <w:t>Ac 7:16  Jos 24:32</w:t>
      </w:r>
    </w:p>
    <w:p w:rsidR="00CE7778" w:rsidRPr="0001458C" w:rsidRDefault="00CE7778" w:rsidP="00CE7778">
      <w:pPr>
        <w:rPr>
          <w:rFonts w:ascii="Arial Narrow" w:hAnsi="Arial Narrow"/>
          <w:sz w:val="14"/>
          <w:szCs w:val="14"/>
        </w:rPr>
      </w:pPr>
      <w:r w:rsidRPr="0001458C">
        <w:rPr>
          <w:rFonts w:ascii="Arial Narrow" w:hAnsi="Arial Narrow"/>
          <w:sz w:val="14"/>
          <w:szCs w:val="14"/>
        </w:rPr>
        <w:t>Ac 7:17  Ex 1:7</w:t>
      </w:r>
    </w:p>
    <w:p w:rsidR="00CE7778" w:rsidRPr="0001458C" w:rsidRDefault="00CE7778" w:rsidP="00CE7778">
      <w:pPr>
        <w:rPr>
          <w:rFonts w:ascii="Arial Narrow" w:hAnsi="Arial Narrow"/>
          <w:sz w:val="14"/>
          <w:szCs w:val="14"/>
        </w:rPr>
      </w:pPr>
      <w:r w:rsidRPr="0001458C">
        <w:rPr>
          <w:rFonts w:ascii="Arial Narrow" w:hAnsi="Arial Narrow"/>
          <w:sz w:val="14"/>
          <w:szCs w:val="14"/>
        </w:rPr>
        <w:t>Ac 7:18  Ex 1:8</w:t>
      </w:r>
    </w:p>
    <w:p w:rsidR="00CE7778" w:rsidRPr="0001458C" w:rsidRDefault="00CE7778" w:rsidP="00CE7778">
      <w:pPr>
        <w:rPr>
          <w:rFonts w:ascii="Arial Narrow" w:hAnsi="Arial Narrow"/>
          <w:sz w:val="14"/>
          <w:szCs w:val="14"/>
        </w:rPr>
      </w:pPr>
      <w:r w:rsidRPr="0001458C">
        <w:rPr>
          <w:rFonts w:ascii="Arial Narrow" w:hAnsi="Arial Narrow"/>
          <w:sz w:val="14"/>
          <w:szCs w:val="14"/>
        </w:rPr>
        <w:t>Ac 7:19  Ex 1:10,22</w:t>
      </w:r>
    </w:p>
    <w:p w:rsidR="00CE7778" w:rsidRPr="0001458C" w:rsidRDefault="00CE7778" w:rsidP="00CE7778">
      <w:pPr>
        <w:rPr>
          <w:rFonts w:ascii="Arial Narrow" w:hAnsi="Arial Narrow"/>
          <w:sz w:val="14"/>
          <w:szCs w:val="14"/>
        </w:rPr>
      </w:pPr>
      <w:r w:rsidRPr="0001458C">
        <w:rPr>
          <w:rFonts w:ascii="Arial Narrow" w:hAnsi="Arial Narrow"/>
          <w:sz w:val="14"/>
          <w:szCs w:val="14"/>
        </w:rPr>
        <w:t>Ac 7:20  Ex 2:2</w:t>
      </w:r>
    </w:p>
    <w:p w:rsidR="00CE7778" w:rsidRPr="0001458C" w:rsidRDefault="00CE7778" w:rsidP="00CE7778">
      <w:pPr>
        <w:rPr>
          <w:rFonts w:ascii="Arial Narrow" w:hAnsi="Arial Narrow"/>
          <w:sz w:val="14"/>
          <w:szCs w:val="14"/>
        </w:rPr>
      </w:pPr>
      <w:r w:rsidRPr="0001458C">
        <w:rPr>
          <w:rFonts w:ascii="Arial Narrow" w:hAnsi="Arial Narrow"/>
          <w:sz w:val="14"/>
          <w:szCs w:val="14"/>
        </w:rPr>
        <w:t>Ac 7:21  Ex 2:3-10</w:t>
      </w:r>
    </w:p>
    <w:p w:rsidR="00CE7778" w:rsidRPr="0001458C" w:rsidRDefault="00CE7778" w:rsidP="00CE7778">
      <w:pPr>
        <w:rPr>
          <w:rFonts w:ascii="Arial Narrow" w:hAnsi="Arial Narrow"/>
          <w:sz w:val="14"/>
          <w:szCs w:val="14"/>
        </w:rPr>
      </w:pPr>
      <w:r w:rsidRPr="0001458C">
        <w:rPr>
          <w:rFonts w:ascii="Arial Narrow" w:hAnsi="Arial Narrow"/>
          <w:sz w:val="14"/>
          <w:szCs w:val="14"/>
        </w:rPr>
        <w:t>Ac 7:24  Ex 2:11</w:t>
      </w:r>
    </w:p>
    <w:p w:rsidR="00CE7778" w:rsidRPr="0001458C" w:rsidRDefault="00CE7778" w:rsidP="00CE7778">
      <w:pPr>
        <w:rPr>
          <w:rFonts w:ascii="Arial Narrow" w:hAnsi="Arial Narrow"/>
          <w:sz w:val="14"/>
          <w:szCs w:val="14"/>
        </w:rPr>
      </w:pPr>
      <w:r w:rsidRPr="0001458C">
        <w:rPr>
          <w:rFonts w:ascii="Arial Narrow" w:hAnsi="Arial Narrow"/>
          <w:sz w:val="14"/>
          <w:szCs w:val="14"/>
        </w:rPr>
        <w:t>Ac 7:26  Ex 2:13,14</w:t>
      </w:r>
    </w:p>
    <w:p w:rsidR="00CE7778" w:rsidRPr="0001458C" w:rsidRDefault="00CE7778" w:rsidP="00CE7778">
      <w:pPr>
        <w:rPr>
          <w:rFonts w:ascii="Arial Narrow" w:hAnsi="Arial Narrow"/>
          <w:sz w:val="14"/>
          <w:szCs w:val="14"/>
        </w:rPr>
      </w:pPr>
      <w:r w:rsidRPr="0001458C">
        <w:rPr>
          <w:rFonts w:ascii="Arial Narrow" w:hAnsi="Arial Narrow"/>
          <w:sz w:val="14"/>
          <w:szCs w:val="14"/>
        </w:rPr>
        <w:t>Ac 7:29  Ex 18:3</w:t>
      </w:r>
    </w:p>
    <w:p w:rsidR="00CE7778" w:rsidRPr="0001458C" w:rsidRDefault="00CE7778" w:rsidP="00CE7778">
      <w:pPr>
        <w:rPr>
          <w:rFonts w:ascii="Arial Narrow" w:hAnsi="Arial Narrow"/>
          <w:sz w:val="14"/>
          <w:szCs w:val="14"/>
        </w:rPr>
      </w:pPr>
      <w:r w:rsidRPr="0001458C">
        <w:rPr>
          <w:rFonts w:ascii="Arial Narrow" w:hAnsi="Arial Narrow"/>
          <w:sz w:val="14"/>
          <w:szCs w:val="14"/>
        </w:rPr>
        <w:t>Ac 7:30  Ex 3:2</w:t>
      </w:r>
    </w:p>
    <w:p w:rsidR="00CE7778" w:rsidRPr="0001458C" w:rsidRDefault="00CE7778" w:rsidP="00CE7778">
      <w:pPr>
        <w:rPr>
          <w:rFonts w:ascii="Arial Narrow" w:hAnsi="Arial Narrow"/>
          <w:sz w:val="14"/>
          <w:szCs w:val="14"/>
        </w:rPr>
      </w:pPr>
      <w:r w:rsidRPr="0001458C">
        <w:rPr>
          <w:rFonts w:ascii="Arial Narrow" w:hAnsi="Arial Narrow"/>
          <w:sz w:val="14"/>
          <w:szCs w:val="14"/>
        </w:rPr>
        <w:t>Ac 7:32  Ex 3:6</w:t>
      </w:r>
    </w:p>
    <w:p w:rsidR="00CE7778" w:rsidRPr="0001458C" w:rsidRDefault="00CE7778" w:rsidP="00CE7778">
      <w:pPr>
        <w:rPr>
          <w:rFonts w:ascii="Arial Narrow" w:hAnsi="Arial Narrow"/>
          <w:sz w:val="14"/>
          <w:szCs w:val="14"/>
        </w:rPr>
      </w:pPr>
      <w:r w:rsidRPr="0001458C">
        <w:rPr>
          <w:rFonts w:ascii="Arial Narrow" w:hAnsi="Arial Narrow"/>
          <w:sz w:val="14"/>
          <w:szCs w:val="14"/>
        </w:rPr>
        <w:t>Ac 7:33,34  Ex 3:5,7,8,10</w:t>
      </w:r>
    </w:p>
    <w:p w:rsidR="00CE7778" w:rsidRPr="0001458C" w:rsidRDefault="00CE7778" w:rsidP="00CE7778">
      <w:pPr>
        <w:rPr>
          <w:rFonts w:ascii="Arial Narrow" w:hAnsi="Arial Narrow"/>
          <w:sz w:val="14"/>
          <w:szCs w:val="14"/>
        </w:rPr>
      </w:pPr>
      <w:r w:rsidRPr="0001458C">
        <w:rPr>
          <w:rFonts w:ascii="Arial Narrow" w:hAnsi="Arial Narrow"/>
          <w:sz w:val="14"/>
          <w:szCs w:val="14"/>
        </w:rPr>
        <w:t>Ac 7:35  Ex 2:14</w:t>
      </w:r>
    </w:p>
    <w:p w:rsidR="00CE7778" w:rsidRPr="0001458C" w:rsidRDefault="00CE7778" w:rsidP="00CE7778">
      <w:pPr>
        <w:rPr>
          <w:rFonts w:ascii="Arial Narrow" w:hAnsi="Arial Narrow"/>
          <w:sz w:val="14"/>
          <w:szCs w:val="14"/>
        </w:rPr>
      </w:pPr>
      <w:r w:rsidRPr="0001458C">
        <w:rPr>
          <w:rFonts w:ascii="Arial Narrow" w:hAnsi="Arial Narrow"/>
          <w:sz w:val="14"/>
          <w:szCs w:val="14"/>
        </w:rPr>
        <w:t>Ac 7:35  Ex 3:15-18</w:t>
      </w:r>
    </w:p>
    <w:p w:rsidR="00CE7778" w:rsidRPr="0001458C" w:rsidRDefault="00CE7778" w:rsidP="00CE7778">
      <w:pPr>
        <w:rPr>
          <w:rFonts w:ascii="Arial Narrow" w:hAnsi="Arial Narrow"/>
          <w:sz w:val="14"/>
          <w:szCs w:val="14"/>
        </w:rPr>
      </w:pPr>
      <w:r w:rsidRPr="0001458C">
        <w:rPr>
          <w:rFonts w:ascii="Arial Narrow" w:hAnsi="Arial Narrow"/>
          <w:sz w:val="14"/>
          <w:szCs w:val="14"/>
        </w:rPr>
        <w:t>Ac 7:36  Ex 7:1-12:51</w:t>
      </w:r>
    </w:p>
    <w:p w:rsidR="00CE7778" w:rsidRPr="0001458C" w:rsidRDefault="00CE7778" w:rsidP="00CE7778">
      <w:pPr>
        <w:rPr>
          <w:rFonts w:ascii="Arial Narrow" w:hAnsi="Arial Narrow"/>
          <w:sz w:val="14"/>
          <w:szCs w:val="14"/>
        </w:rPr>
      </w:pPr>
      <w:r w:rsidRPr="0001458C">
        <w:rPr>
          <w:rFonts w:ascii="Arial Narrow" w:hAnsi="Arial Narrow"/>
          <w:sz w:val="14"/>
          <w:szCs w:val="14"/>
        </w:rPr>
        <w:t>Ac 7:36  Ex 14:21</w:t>
      </w:r>
    </w:p>
    <w:p w:rsidR="00CE7778" w:rsidRPr="0001458C" w:rsidRDefault="00CE7778" w:rsidP="00CE7778">
      <w:pPr>
        <w:rPr>
          <w:rFonts w:ascii="Arial Narrow" w:hAnsi="Arial Narrow"/>
          <w:sz w:val="14"/>
          <w:szCs w:val="14"/>
        </w:rPr>
      </w:pPr>
      <w:r w:rsidRPr="0001458C">
        <w:rPr>
          <w:rFonts w:ascii="Arial Narrow" w:hAnsi="Arial Narrow"/>
          <w:sz w:val="14"/>
          <w:szCs w:val="14"/>
        </w:rPr>
        <w:t>Ac 7:36  Ex 12:41</w:t>
      </w:r>
    </w:p>
    <w:p w:rsidR="00CE7778" w:rsidRPr="0001458C" w:rsidRDefault="00CE7778" w:rsidP="00CE7778">
      <w:pPr>
        <w:rPr>
          <w:rFonts w:ascii="Arial Narrow" w:hAnsi="Arial Narrow"/>
          <w:sz w:val="14"/>
          <w:szCs w:val="14"/>
        </w:rPr>
      </w:pPr>
      <w:r w:rsidRPr="0001458C">
        <w:rPr>
          <w:rFonts w:ascii="Arial Narrow" w:hAnsi="Arial Narrow"/>
          <w:sz w:val="14"/>
          <w:szCs w:val="14"/>
        </w:rPr>
        <w:t>Ac 7:36  Ex 15:23</w:t>
      </w:r>
    </w:p>
    <w:p w:rsidR="00CE7778" w:rsidRPr="0001458C" w:rsidRDefault="00CE7778" w:rsidP="00CE7778">
      <w:pPr>
        <w:rPr>
          <w:rFonts w:ascii="Arial Narrow" w:hAnsi="Arial Narrow"/>
          <w:sz w:val="14"/>
          <w:szCs w:val="14"/>
        </w:rPr>
      </w:pPr>
      <w:r w:rsidRPr="0001458C">
        <w:rPr>
          <w:rFonts w:ascii="Arial Narrow" w:hAnsi="Arial Narrow"/>
          <w:sz w:val="14"/>
          <w:szCs w:val="14"/>
        </w:rPr>
        <w:t>Ac 7:36  Ex 16:1-36</w:t>
      </w:r>
    </w:p>
    <w:p w:rsidR="00CE7778" w:rsidRPr="0001458C" w:rsidRDefault="00CE7778" w:rsidP="00CE7778">
      <w:pPr>
        <w:rPr>
          <w:rFonts w:ascii="Arial Narrow" w:hAnsi="Arial Narrow"/>
          <w:sz w:val="14"/>
          <w:szCs w:val="14"/>
        </w:rPr>
      </w:pPr>
      <w:r w:rsidRPr="0001458C">
        <w:rPr>
          <w:rFonts w:ascii="Arial Narrow" w:hAnsi="Arial Narrow"/>
          <w:sz w:val="14"/>
          <w:szCs w:val="14"/>
        </w:rPr>
        <w:t>Ac 7:37  De 18:15</w:t>
      </w:r>
    </w:p>
    <w:p w:rsidR="00CE7778" w:rsidRPr="0001458C" w:rsidRDefault="00CE7778" w:rsidP="00CE7778">
      <w:pPr>
        <w:rPr>
          <w:rFonts w:ascii="Arial Narrow" w:hAnsi="Arial Narrow"/>
          <w:sz w:val="14"/>
          <w:szCs w:val="14"/>
        </w:rPr>
      </w:pPr>
      <w:r w:rsidRPr="0001458C">
        <w:rPr>
          <w:rFonts w:ascii="Arial Narrow" w:hAnsi="Arial Narrow"/>
          <w:sz w:val="14"/>
          <w:szCs w:val="14"/>
        </w:rPr>
        <w:t>Ac 7:38  Ex 19:3</w:t>
      </w:r>
    </w:p>
    <w:p w:rsidR="00CE7778" w:rsidRPr="0001458C" w:rsidRDefault="00CE7778" w:rsidP="00CE7778">
      <w:pPr>
        <w:rPr>
          <w:rFonts w:ascii="Arial Narrow" w:hAnsi="Arial Narrow"/>
          <w:sz w:val="14"/>
          <w:szCs w:val="14"/>
        </w:rPr>
      </w:pPr>
      <w:r w:rsidRPr="0001458C">
        <w:rPr>
          <w:rFonts w:ascii="Arial Narrow" w:hAnsi="Arial Narrow"/>
          <w:sz w:val="14"/>
          <w:szCs w:val="14"/>
        </w:rPr>
        <w:t>Ac 7:38  Ex 20:1-24:18</w:t>
      </w:r>
    </w:p>
    <w:p w:rsidR="00CE7778" w:rsidRPr="0001458C" w:rsidRDefault="00CE7778" w:rsidP="00CE7778">
      <w:pPr>
        <w:rPr>
          <w:rFonts w:ascii="Arial Narrow" w:hAnsi="Arial Narrow"/>
          <w:sz w:val="14"/>
          <w:szCs w:val="14"/>
        </w:rPr>
      </w:pPr>
      <w:r w:rsidRPr="0001458C">
        <w:rPr>
          <w:rFonts w:ascii="Arial Narrow" w:hAnsi="Arial Narrow"/>
          <w:sz w:val="14"/>
          <w:szCs w:val="14"/>
        </w:rPr>
        <w:t>Ac 7:40  Ex 32:1</w:t>
      </w:r>
    </w:p>
    <w:p w:rsidR="00CE7778" w:rsidRPr="0001458C" w:rsidRDefault="00CE7778" w:rsidP="00CE7778">
      <w:pPr>
        <w:rPr>
          <w:rFonts w:ascii="Arial Narrow" w:hAnsi="Arial Narrow"/>
          <w:sz w:val="14"/>
          <w:szCs w:val="14"/>
        </w:rPr>
      </w:pPr>
      <w:r w:rsidRPr="0001458C">
        <w:rPr>
          <w:rFonts w:ascii="Arial Narrow" w:hAnsi="Arial Narrow"/>
          <w:sz w:val="14"/>
          <w:szCs w:val="14"/>
        </w:rPr>
        <w:t>Ac 7:41  Ex 32:19</w:t>
      </w:r>
    </w:p>
    <w:p w:rsidR="00CE7778" w:rsidRPr="0001458C" w:rsidRDefault="00CE7778" w:rsidP="00CE7778">
      <w:pPr>
        <w:rPr>
          <w:rFonts w:ascii="Arial Narrow" w:hAnsi="Arial Narrow"/>
          <w:sz w:val="14"/>
          <w:szCs w:val="14"/>
        </w:rPr>
      </w:pPr>
      <w:r w:rsidRPr="0001458C">
        <w:rPr>
          <w:rFonts w:ascii="Arial Narrow" w:hAnsi="Arial Narrow"/>
          <w:sz w:val="14"/>
          <w:szCs w:val="14"/>
        </w:rPr>
        <w:t>Ac 7:42,43  Am 5:25,26</w:t>
      </w:r>
    </w:p>
    <w:p w:rsidR="00CE7778" w:rsidRPr="0001458C" w:rsidRDefault="00CE7778" w:rsidP="00CE7778">
      <w:pPr>
        <w:rPr>
          <w:rFonts w:ascii="Arial Narrow" w:hAnsi="Arial Narrow"/>
          <w:sz w:val="14"/>
          <w:szCs w:val="14"/>
        </w:rPr>
      </w:pPr>
      <w:r w:rsidRPr="0001458C">
        <w:rPr>
          <w:rFonts w:ascii="Arial Narrow" w:hAnsi="Arial Narrow"/>
          <w:sz w:val="14"/>
          <w:szCs w:val="14"/>
        </w:rPr>
        <w:t>Ac 7:44  Ex 25:40</w:t>
      </w:r>
    </w:p>
    <w:p w:rsidR="00CE7778" w:rsidRPr="0001458C" w:rsidRDefault="00CE7778" w:rsidP="00CE7778">
      <w:pPr>
        <w:rPr>
          <w:rFonts w:ascii="Arial Narrow" w:hAnsi="Arial Narrow"/>
          <w:sz w:val="14"/>
          <w:szCs w:val="14"/>
        </w:rPr>
      </w:pPr>
      <w:r w:rsidRPr="0001458C">
        <w:rPr>
          <w:rFonts w:ascii="Arial Narrow" w:hAnsi="Arial Narrow"/>
          <w:sz w:val="14"/>
          <w:szCs w:val="14"/>
        </w:rPr>
        <w:t>Ac 7:44  Ex 26:30</w:t>
      </w:r>
    </w:p>
    <w:p w:rsidR="00CE7778" w:rsidRPr="0001458C" w:rsidRDefault="00CE7778" w:rsidP="00CE7778">
      <w:pPr>
        <w:rPr>
          <w:rFonts w:ascii="Arial Narrow" w:hAnsi="Arial Narrow"/>
          <w:sz w:val="14"/>
          <w:szCs w:val="14"/>
        </w:rPr>
      </w:pPr>
      <w:r w:rsidRPr="0001458C">
        <w:rPr>
          <w:rFonts w:ascii="Arial Narrow" w:hAnsi="Arial Narrow"/>
          <w:sz w:val="14"/>
          <w:szCs w:val="14"/>
        </w:rPr>
        <w:t>Ac 7:45  Jos 3:14</w:t>
      </w:r>
    </w:p>
    <w:p w:rsidR="00CE7778" w:rsidRPr="0001458C" w:rsidRDefault="00CE7778" w:rsidP="00CE7778">
      <w:pPr>
        <w:rPr>
          <w:rFonts w:ascii="Arial Narrow" w:hAnsi="Arial Narrow"/>
          <w:sz w:val="14"/>
          <w:szCs w:val="14"/>
        </w:rPr>
      </w:pPr>
      <w:r w:rsidRPr="0001458C">
        <w:rPr>
          <w:rFonts w:ascii="Arial Narrow" w:hAnsi="Arial Narrow"/>
          <w:sz w:val="14"/>
          <w:szCs w:val="14"/>
        </w:rPr>
        <w:t>Ac 7:45  Jos 18:1</w:t>
      </w:r>
    </w:p>
    <w:p w:rsidR="00CE7778" w:rsidRPr="0001458C" w:rsidRDefault="00CE7778" w:rsidP="00CE7778">
      <w:pPr>
        <w:rPr>
          <w:rFonts w:ascii="Arial Narrow" w:hAnsi="Arial Narrow"/>
          <w:sz w:val="14"/>
          <w:szCs w:val="14"/>
        </w:rPr>
      </w:pPr>
      <w:r w:rsidRPr="0001458C">
        <w:rPr>
          <w:rFonts w:ascii="Arial Narrow" w:hAnsi="Arial Narrow"/>
          <w:sz w:val="14"/>
          <w:szCs w:val="14"/>
        </w:rPr>
        <w:t>Ac 7:46  2Sa 7:2</w:t>
      </w:r>
    </w:p>
    <w:p w:rsidR="00CE7778" w:rsidRPr="0001458C" w:rsidRDefault="00CE7778" w:rsidP="00CE7778">
      <w:pPr>
        <w:rPr>
          <w:rFonts w:ascii="Arial Narrow" w:hAnsi="Arial Narrow"/>
          <w:sz w:val="14"/>
          <w:szCs w:val="14"/>
        </w:rPr>
      </w:pPr>
      <w:r w:rsidRPr="0001458C">
        <w:rPr>
          <w:rFonts w:ascii="Arial Narrow" w:hAnsi="Arial Narrow"/>
          <w:sz w:val="14"/>
          <w:szCs w:val="14"/>
        </w:rPr>
        <w:t>Ac 7:46  Ps 132:5</w:t>
      </w:r>
    </w:p>
    <w:p w:rsidR="00CE7778" w:rsidRPr="0001458C" w:rsidRDefault="00CE7778" w:rsidP="00CE7778">
      <w:pPr>
        <w:rPr>
          <w:rFonts w:ascii="Arial Narrow" w:hAnsi="Arial Narrow"/>
          <w:sz w:val="14"/>
          <w:szCs w:val="14"/>
        </w:rPr>
      </w:pPr>
      <w:r w:rsidRPr="0001458C">
        <w:rPr>
          <w:rFonts w:ascii="Arial Narrow" w:hAnsi="Arial Narrow"/>
          <w:sz w:val="14"/>
          <w:szCs w:val="14"/>
        </w:rPr>
        <w:t>Ac 7:47  1Ki 8:1-66</w:t>
      </w:r>
    </w:p>
    <w:p w:rsidR="00CE7778" w:rsidRPr="0001458C" w:rsidRDefault="00CE7778" w:rsidP="00CE7778">
      <w:pPr>
        <w:rPr>
          <w:rFonts w:ascii="Arial Narrow" w:hAnsi="Arial Narrow"/>
          <w:sz w:val="14"/>
          <w:szCs w:val="14"/>
        </w:rPr>
      </w:pPr>
      <w:r w:rsidRPr="0001458C">
        <w:rPr>
          <w:rFonts w:ascii="Arial Narrow" w:hAnsi="Arial Narrow"/>
          <w:sz w:val="14"/>
          <w:szCs w:val="14"/>
        </w:rPr>
        <w:t>Ac 7:49,50  Isa 66:1,2</w:t>
      </w:r>
    </w:p>
    <w:p w:rsidR="00CE7778" w:rsidRPr="0001458C" w:rsidRDefault="00CE7778" w:rsidP="00CE7778">
      <w:pPr>
        <w:rPr>
          <w:rFonts w:ascii="Arial Narrow" w:hAnsi="Arial Narrow"/>
          <w:sz w:val="14"/>
          <w:szCs w:val="14"/>
        </w:rPr>
      </w:pPr>
      <w:r w:rsidRPr="0001458C">
        <w:rPr>
          <w:rFonts w:ascii="Arial Narrow" w:hAnsi="Arial Narrow"/>
          <w:sz w:val="14"/>
          <w:szCs w:val="14"/>
        </w:rPr>
        <w:t>Ac 8:32,33  Isa 53:7,8</w:t>
      </w:r>
    </w:p>
    <w:p w:rsidR="00CE7778" w:rsidRPr="0001458C" w:rsidRDefault="00CE7778" w:rsidP="00CE7778">
      <w:pPr>
        <w:rPr>
          <w:rFonts w:ascii="Arial Narrow" w:hAnsi="Arial Narrow"/>
          <w:sz w:val="14"/>
          <w:szCs w:val="14"/>
        </w:rPr>
      </w:pPr>
      <w:r w:rsidRPr="0001458C">
        <w:rPr>
          <w:rFonts w:ascii="Arial Narrow" w:hAnsi="Arial Narrow"/>
          <w:sz w:val="14"/>
          <w:szCs w:val="14"/>
        </w:rPr>
        <w:t>Ac 10:34  De 10:17</w:t>
      </w:r>
    </w:p>
    <w:p w:rsidR="00CE7778" w:rsidRPr="0001458C" w:rsidRDefault="00CE7778" w:rsidP="00CE7778">
      <w:pPr>
        <w:rPr>
          <w:rFonts w:ascii="Arial Narrow" w:hAnsi="Arial Narrow"/>
          <w:sz w:val="14"/>
          <w:szCs w:val="14"/>
        </w:rPr>
      </w:pPr>
      <w:r w:rsidRPr="0001458C">
        <w:rPr>
          <w:rFonts w:ascii="Arial Narrow" w:hAnsi="Arial Narrow"/>
          <w:sz w:val="14"/>
          <w:szCs w:val="14"/>
        </w:rPr>
        <w:t>Ac 10:34  Job 34:19</w:t>
      </w:r>
    </w:p>
    <w:p w:rsidR="00CE7778" w:rsidRPr="0001458C" w:rsidRDefault="00CE7778" w:rsidP="00CE7778">
      <w:pPr>
        <w:rPr>
          <w:rFonts w:ascii="Arial Narrow" w:hAnsi="Arial Narrow"/>
          <w:sz w:val="14"/>
          <w:szCs w:val="14"/>
        </w:rPr>
      </w:pPr>
      <w:r w:rsidRPr="0001458C">
        <w:rPr>
          <w:rFonts w:ascii="Arial Narrow" w:hAnsi="Arial Narrow"/>
          <w:sz w:val="14"/>
          <w:szCs w:val="14"/>
        </w:rPr>
        <w:t>Ac 13:17  Isa 1:2</w:t>
      </w:r>
    </w:p>
    <w:p w:rsidR="00CE7778" w:rsidRPr="0001458C" w:rsidRDefault="00CE7778" w:rsidP="00CE7778">
      <w:pPr>
        <w:rPr>
          <w:rFonts w:ascii="Arial Narrow" w:hAnsi="Arial Narrow"/>
          <w:sz w:val="14"/>
          <w:szCs w:val="14"/>
        </w:rPr>
      </w:pPr>
      <w:r w:rsidRPr="0001458C">
        <w:rPr>
          <w:rFonts w:ascii="Arial Narrow" w:hAnsi="Arial Narrow"/>
          <w:sz w:val="14"/>
          <w:szCs w:val="14"/>
        </w:rPr>
        <w:t>Ac 13:17  Ex 12:37</w:t>
      </w:r>
    </w:p>
    <w:p w:rsidR="00CE7778" w:rsidRPr="0001458C" w:rsidRDefault="00CE7778" w:rsidP="00CE7778">
      <w:pPr>
        <w:rPr>
          <w:rFonts w:ascii="Arial Narrow" w:hAnsi="Arial Narrow"/>
          <w:sz w:val="14"/>
          <w:szCs w:val="14"/>
        </w:rPr>
      </w:pPr>
      <w:r w:rsidRPr="0001458C">
        <w:rPr>
          <w:rFonts w:ascii="Arial Narrow" w:hAnsi="Arial Narrow"/>
          <w:sz w:val="14"/>
          <w:szCs w:val="14"/>
        </w:rPr>
        <w:t>Ac 13:18  De 1:31</w:t>
      </w:r>
    </w:p>
    <w:p w:rsidR="00CE7778" w:rsidRPr="0001458C" w:rsidRDefault="00CE7778" w:rsidP="00CE7778">
      <w:pPr>
        <w:rPr>
          <w:rFonts w:ascii="Arial Narrow" w:hAnsi="Arial Narrow"/>
          <w:sz w:val="14"/>
          <w:szCs w:val="14"/>
        </w:rPr>
      </w:pPr>
      <w:r w:rsidRPr="0001458C">
        <w:rPr>
          <w:rFonts w:ascii="Arial Narrow" w:hAnsi="Arial Narrow"/>
          <w:sz w:val="14"/>
          <w:szCs w:val="14"/>
        </w:rPr>
        <w:t>Ac 13:18  Nu 14:33</w:t>
      </w:r>
    </w:p>
    <w:p w:rsidR="00CE7778" w:rsidRPr="0001458C" w:rsidRDefault="00CE7778" w:rsidP="00CE7778">
      <w:pPr>
        <w:rPr>
          <w:rFonts w:ascii="Arial Narrow" w:hAnsi="Arial Narrow"/>
          <w:sz w:val="14"/>
          <w:szCs w:val="14"/>
        </w:rPr>
      </w:pPr>
      <w:r w:rsidRPr="0001458C">
        <w:rPr>
          <w:rFonts w:ascii="Arial Narrow" w:hAnsi="Arial Narrow"/>
          <w:sz w:val="14"/>
          <w:szCs w:val="14"/>
        </w:rPr>
        <w:t>Ac 13:18  Ps 95:10</w:t>
      </w:r>
    </w:p>
    <w:p w:rsidR="00CE7778" w:rsidRPr="0001458C" w:rsidRDefault="00CE7778" w:rsidP="00CE7778">
      <w:pPr>
        <w:rPr>
          <w:rFonts w:ascii="Arial Narrow" w:hAnsi="Arial Narrow"/>
          <w:sz w:val="14"/>
          <w:szCs w:val="14"/>
        </w:rPr>
      </w:pPr>
      <w:r w:rsidRPr="0001458C">
        <w:rPr>
          <w:rFonts w:ascii="Arial Narrow" w:hAnsi="Arial Narrow"/>
          <w:sz w:val="14"/>
          <w:szCs w:val="14"/>
        </w:rPr>
        <w:t>Ac 13:19  De 7:1</w:t>
      </w:r>
    </w:p>
    <w:p w:rsidR="00CE7778" w:rsidRPr="0001458C" w:rsidRDefault="00CE7778" w:rsidP="00CE7778">
      <w:pPr>
        <w:rPr>
          <w:rFonts w:ascii="Arial Narrow" w:hAnsi="Arial Narrow"/>
          <w:sz w:val="14"/>
          <w:szCs w:val="14"/>
        </w:rPr>
      </w:pPr>
      <w:r w:rsidRPr="0001458C">
        <w:rPr>
          <w:rFonts w:ascii="Arial Narrow" w:hAnsi="Arial Narrow"/>
          <w:sz w:val="14"/>
          <w:szCs w:val="14"/>
        </w:rPr>
        <w:t>Ac 13:19  Jos 14:2</w:t>
      </w:r>
    </w:p>
    <w:p w:rsidR="00CE7778" w:rsidRPr="0001458C" w:rsidRDefault="00CE7778" w:rsidP="00CE7778">
      <w:pPr>
        <w:rPr>
          <w:rFonts w:ascii="Arial Narrow" w:hAnsi="Arial Narrow"/>
          <w:sz w:val="14"/>
          <w:szCs w:val="14"/>
        </w:rPr>
      </w:pPr>
      <w:r w:rsidRPr="0001458C">
        <w:rPr>
          <w:rFonts w:ascii="Arial Narrow" w:hAnsi="Arial Narrow"/>
          <w:sz w:val="14"/>
          <w:szCs w:val="14"/>
        </w:rPr>
        <w:t>Ac 13:20  Jud 2:16</w:t>
      </w:r>
    </w:p>
    <w:p w:rsidR="00CE7778" w:rsidRPr="0001458C" w:rsidRDefault="00CE7778" w:rsidP="00CE7778">
      <w:pPr>
        <w:rPr>
          <w:rFonts w:ascii="Arial Narrow" w:hAnsi="Arial Narrow"/>
          <w:sz w:val="14"/>
          <w:szCs w:val="14"/>
        </w:rPr>
      </w:pPr>
      <w:r w:rsidRPr="0001458C">
        <w:rPr>
          <w:rFonts w:ascii="Arial Narrow" w:hAnsi="Arial Narrow"/>
          <w:sz w:val="14"/>
          <w:szCs w:val="14"/>
        </w:rPr>
        <w:t>Ac 13:20  1Sa 3:20</w:t>
      </w:r>
    </w:p>
    <w:p w:rsidR="00CE7778" w:rsidRPr="0001458C" w:rsidRDefault="00CE7778" w:rsidP="00CE7778">
      <w:pPr>
        <w:rPr>
          <w:rFonts w:ascii="Arial Narrow" w:hAnsi="Arial Narrow"/>
          <w:sz w:val="14"/>
          <w:szCs w:val="14"/>
        </w:rPr>
      </w:pPr>
      <w:r w:rsidRPr="0001458C">
        <w:rPr>
          <w:rFonts w:ascii="Arial Narrow" w:hAnsi="Arial Narrow"/>
          <w:sz w:val="14"/>
          <w:szCs w:val="14"/>
        </w:rPr>
        <w:t>Ac 13:21  1Sa 8:5</w:t>
      </w:r>
    </w:p>
    <w:p w:rsidR="00CE7778" w:rsidRPr="0001458C" w:rsidRDefault="00CE7778" w:rsidP="00CE7778">
      <w:pPr>
        <w:rPr>
          <w:rFonts w:ascii="Arial Narrow" w:hAnsi="Arial Narrow"/>
          <w:sz w:val="14"/>
          <w:szCs w:val="14"/>
        </w:rPr>
      </w:pPr>
      <w:r w:rsidRPr="0001458C">
        <w:rPr>
          <w:rFonts w:ascii="Arial Narrow" w:hAnsi="Arial Narrow"/>
          <w:sz w:val="14"/>
          <w:szCs w:val="14"/>
        </w:rPr>
        <w:t>Ac 13:21  1Sa 10:21</w:t>
      </w:r>
    </w:p>
    <w:p w:rsidR="00CE7778" w:rsidRPr="0001458C" w:rsidRDefault="00CE7778" w:rsidP="00CE7778">
      <w:pPr>
        <w:rPr>
          <w:rFonts w:ascii="Arial Narrow" w:hAnsi="Arial Narrow"/>
          <w:sz w:val="14"/>
          <w:szCs w:val="14"/>
        </w:rPr>
      </w:pPr>
      <w:r w:rsidRPr="0001458C">
        <w:rPr>
          <w:rFonts w:ascii="Arial Narrow" w:hAnsi="Arial Narrow"/>
          <w:sz w:val="14"/>
          <w:szCs w:val="14"/>
        </w:rPr>
        <w:t>Ac 13:22  1Sa 13:14</w:t>
      </w:r>
    </w:p>
    <w:p w:rsidR="00CE7778" w:rsidRPr="0001458C" w:rsidRDefault="00CE7778" w:rsidP="00CE7778">
      <w:pPr>
        <w:rPr>
          <w:rFonts w:ascii="Arial Narrow" w:hAnsi="Arial Narrow"/>
          <w:sz w:val="14"/>
          <w:szCs w:val="14"/>
        </w:rPr>
      </w:pPr>
      <w:r w:rsidRPr="0001458C">
        <w:rPr>
          <w:rFonts w:ascii="Arial Narrow" w:hAnsi="Arial Narrow"/>
          <w:sz w:val="14"/>
          <w:szCs w:val="14"/>
        </w:rPr>
        <w:t>Ac 13:22  Ps 89:20</w:t>
      </w:r>
    </w:p>
    <w:p w:rsidR="00CE7778" w:rsidRPr="0001458C" w:rsidRDefault="00CE7778" w:rsidP="00CE7778">
      <w:pPr>
        <w:rPr>
          <w:rFonts w:ascii="Arial Narrow" w:hAnsi="Arial Narrow"/>
          <w:sz w:val="14"/>
          <w:szCs w:val="14"/>
        </w:rPr>
      </w:pPr>
      <w:r w:rsidRPr="0001458C">
        <w:rPr>
          <w:rFonts w:ascii="Arial Narrow" w:hAnsi="Arial Narrow"/>
          <w:sz w:val="14"/>
          <w:szCs w:val="14"/>
        </w:rPr>
        <w:t>Ac 13:22  1Ch 10:14</w:t>
      </w:r>
    </w:p>
    <w:p w:rsidR="00CE7778" w:rsidRPr="0001458C" w:rsidRDefault="00CE7778" w:rsidP="00CE7778">
      <w:pPr>
        <w:rPr>
          <w:rFonts w:ascii="Arial Narrow" w:hAnsi="Arial Narrow"/>
          <w:sz w:val="14"/>
          <w:szCs w:val="14"/>
        </w:rPr>
      </w:pPr>
      <w:r w:rsidRPr="0001458C">
        <w:rPr>
          <w:rFonts w:ascii="Arial Narrow" w:hAnsi="Arial Narrow"/>
          <w:sz w:val="14"/>
          <w:szCs w:val="14"/>
        </w:rPr>
        <w:t>Ac 13:33  Ps 2:7</w:t>
      </w:r>
    </w:p>
    <w:p w:rsidR="00CE7778" w:rsidRPr="0001458C" w:rsidRDefault="00CE7778" w:rsidP="00CE7778">
      <w:pPr>
        <w:rPr>
          <w:rFonts w:ascii="Arial Narrow" w:hAnsi="Arial Narrow"/>
          <w:sz w:val="14"/>
          <w:szCs w:val="14"/>
        </w:rPr>
      </w:pPr>
      <w:r w:rsidRPr="0001458C">
        <w:rPr>
          <w:rFonts w:ascii="Arial Narrow" w:hAnsi="Arial Narrow"/>
          <w:sz w:val="14"/>
          <w:szCs w:val="14"/>
        </w:rPr>
        <w:t>Ac 13:34  Ps 55:3</w:t>
      </w:r>
    </w:p>
    <w:p w:rsidR="00CE7778" w:rsidRPr="0001458C" w:rsidRDefault="00CE7778" w:rsidP="00CE7778">
      <w:pPr>
        <w:rPr>
          <w:rFonts w:ascii="Arial Narrow" w:hAnsi="Arial Narrow"/>
          <w:sz w:val="14"/>
          <w:szCs w:val="14"/>
        </w:rPr>
      </w:pPr>
      <w:r w:rsidRPr="0001458C">
        <w:rPr>
          <w:rFonts w:ascii="Arial Narrow" w:hAnsi="Arial Narrow"/>
          <w:sz w:val="14"/>
          <w:szCs w:val="14"/>
        </w:rPr>
        <w:t>Ac 13:35  Ps 16:10</w:t>
      </w:r>
    </w:p>
    <w:p w:rsidR="00CE7778" w:rsidRPr="0001458C" w:rsidRDefault="00CE7778" w:rsidP="00CE7778">
      <w:pPr>
        <w:rPr>
          <w:rFonts w:ascii="Arial Narrow" w:hAnsi="Arial Narrow"/>
          <w:sz w:val="14"/>
          <w:szCs w:val="14"/>
        </w:rPr>
      </w:pPr>
      <w:r w:rsidRPr="0001458C">
        <w:rPr>
          <w:rFonts w:ascii="Arial Narrow" w:hAnsi="Arial Narrow"/>
          <w:sz w:val="14"/>
          <w:szCs w:val="14"/>
        </w:rPr>
        <w:t>Ac 13:36  1Ki 2:10</w:t>
      </w:r>
    </w:p>
    <w:p w:rsidR="00CE7778" w:rsidRPr="0001458C" w:rsidRDefault="00CE7778" w:rsidP="00CE7778">
      <w:pPr>
        <w:rPr>
          <w:rFonts w:ascii="Arial Narrow" w:hAnsi="Arial Narrow"/>
          <w:sz w:val="14"/>
          <w:szCs w:val="14"/>
        </w:rPr>
      </w:pPr>
      <w:r w:rsidRPr="0001458C">
        <w:rPr>
          <w:rFonts w:ascii="Arial Narrow" w:hAnsi="Arial Narrow"/>
          <w:sz w:val="14"/>
          <w:szCs w:val="14"/>
        </w:rPr>
        <w:t>Ac 13:41  Hab 1:5</w:t>
      </w:r>
    </w:p>
    <w:p w:rsidR="00CE7778" w:rsidRPr="0001458C" w:rsidRDefault="00CE7778" w:rsidP="00CE7778">
      <w:pPr>
        <w:rPr>
          <w:rFonts w:ascii="Arial Narrow" w:hAnsi="Arial Narrow"/>
          <w:sz w:val="14"/>
          <w:szCs w:val="14"/>
        </w:rPr>
      </w:pPr>
      <w:r w:rsidRPr="0001458C">
        <w:rPr>
          <w:rFonts w:ascii="Arial Narrow" w:hAnsi="Arial Narrow"/>
          <w:sz w:val="14"/>
          <w:szCs w:val="14"/>
        </w:rPr>
        <w:t>Ac 13:47  Isa 49:6</w:t>
      </w:r>
    </w:p>
    <w:p w:rsidR="00CE7778" w:rsidRPr="0001458C" w:rsidRDefault="00CE7778" w:rsidP="00CE7778">
      <w:pPr>
        <w:rPr>
          <w:rFonts w:ascii="Arial Narrow" w:hAnsi="Arial Narrow"/>
          <w:sz w:val="14"/>
          <w:szCs w:val="14"/>
        </w:rPr>
      </w:pPr>
      <w:r w:rsidRPr="0001458C">
        <w:rPr>
          <w:rFonts w:ascii="Arial Narrow" w:hAnsi="Arial Narrow"/>
          <w:sz w:val="14"/>
          <w:szCs w:val="14"/>
        </w:rPr>
        <w:t>Ac 13:47  Isa 11:10</w:t>
      </w:r>
    </w:p>
    <w:p w:rsidR="00CE7778" w:rsidRPr="0001458C" w:rsidRDefault="00CE7778" w:rsidP="00CE7778">
      <w:pPr>
        <w:rPr>
          <w:rFonts w:ascii="Arial Narrow" w:hAnsi="Arial Narrow"/>
          <w:sz w:val="14"/>
          <w:szCs w:val="14"/>
        </w:rPr>
      </w:pPr>
      <w:r w:rsidRPr="0001458C">
        <w:rPr>
          <w:rFonts w:ascii="Arial Narrow" w:hAnsi="Arial Narrow"/>
          <w:sz w:val="14"/>
          <w:szCs w:val="14"/>
        </w:rPr>
        <w:t>Ac 15:16,17  Am 9:11,12</w:t>
      </w:r>
    </w:p>
    <w:p w:rsidR="00CE7778" w:rsidRPr="0001458C" w:rsidRDefault="00CE7778" w:rsidP="00CE7778">
      <w:pPr>
        <w:rPr>
          <w:rFonts w:ascii="Arial Narrow" w:hAnsi="Arial Narrow"/>
          <w:sz w:val="14"/>
          <w:szCs w:val="14"/>
        </w:rPr>
      </w:pPr>
      <w:r w:rsidRPr="0001458C">
        <w:rPr>
          <w:rFonts w:ascii="Arial Narrow" w:hAnsi="Arial Narrow"/>
          <w:sz w:val="14"/>
          <w:szCs w:val="14"/>
        </w:rPr>
        <w:t>Ac 17:31  Ps 9:9</w:t>
      </w:r>
    </w:p>
    <w:p w:rsidR="00CE7778" w:rsidRPr="0001458C" w:rsidRDefault="00CE7778" w:rsidP="00CE7778">
      <w:pPr>
        <w:rPr>
          <w:rFonts w:ascii="Arial Narrow" w:hAnsi="Arial Narrow"/>
          <w:sz w:val="14"/>
          <w:szCs w:val="14"/>
        </w:rPr>
      </w:pPr>
      <w:r w:rsidRPr="0001458C">
        <w:rPr>
          <w:rFonts w:ascii="Arial Narrow" w:hAnsi="Arial Narrow"/>
          <w:sz w:val="14"/>
          <w:szCs w:val="14"/>
        </w:rPr>
        <w:t>Ac 17:31  Ps 96:13</w:t>
      </w:r>
    </w:p>
    <w:p w:rsidR="00CE7778" w:rsidRPr="0001458C" w:rsidRDefault="00CE7778" w:rsidP="00CE7778">
      <w:pPr>
        <w:rPr>
          <w:rFonts w:ascii="Arial Narrow" w:hAnsi="Arial Narrow"/>
          <w:sz w:val="14"/>
          <w:szCs w:val="14"/>
        </w:rPr>
      </w:pPr>
      <w:r w:rsidRPr="0001458C">
        <w:rPr>
          <w:rFonts w:ascii="Arial Narrow" w:hAnsi="Arial Narrow"/>
          <w:sz w:val="14"/>
          <w:szCs w:val="14"/>
        </w:rPr>
        <w:t>Ac 17:31  Ps 98:9</w:t>
      </w:r>
    </w:p>
    <w:p w:rsidR="00CE7778" w:rsidRPr="0001458C" w:rsidRDefault="00CE7778" w:rsidP="00CE7778">
      <w:pPr>
        <w:rPr>
          <w:rFonts w:ascii="Arial Narrow" w:hAnsi="Arial Narrow"/>
          <w:sz w:val="14"/>
          <w:szCs w:val="14"/>
        </w:rPr>
      </w:pPr>
      <w:r w:rsidRPr="0001458C">
        <w:rPr>
          <w:rFonts w:ascii="Arial Narrow" w:hAnsi="Arial Narrow"/>
          <w:sz w:val="14"/>
          <w:szCs w:val="14"/>
        </w:rPr>
        <w:t>Ac 23:5  Ex 22:28</w:t>
      </w:r>
    </w:p>
    <w:p w:rsidR="00CE7778" w:rsidRPr="0001458C" w:rsidRDefault="00CE7778" w:rsidP="00CE7778">
      <w:pPr>
        <w:rPr>
          <w:rFonts w:ascii="Arial Narrow" w:hAnsi="Arial Narrow"/>
          <w:sz w:val="14"/>
          <w:szCs w:val="14"/>
        </w:rPr>
      </w:pPr>
      <w:r w:rsidRPr="0001458C">
        <w:rPr>
          <w:rFonts w:ascii="Arial Narrow" w:hAnsi="Arial Narrow"/>
          <w:sz w:val="14"/>
          <w:szCs w:val="14"/>
        </w:rPr>
        <w:t>Ac 28:26,27  Isa 6:9,10</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Romans</w:t>
      </w:r>
    </w:p>
    <w:p w:rsidR="00CE7778" w:rsidRPr="0001458C" w:rsidRDefault="00CE7778" w:rsidP="00CE7778">
      <w:pPr>
        <w:rPr>
          <w:rFonts w:ascii="Arial Narrow" w:hAnsi="Arial Narrow"/>
          <w:sz w:val="14"/>
          <w:szCs w:val="14"/>
        </w:rPr>
      </w:pPr>
      <w:r w:rsidRPr="0001458C">
        <w:rPr>
          <w:rFonts w:ascii="Arial Narrow" w:hAnsi="Arial Narrow"/>
          <w:sz w:val="14"/>
          <w:szCs w:val="14"/>
        </w:rPr>
        <w:t>Ro 1:17  Hab 2:4</w:t>
      </w:r>
    </w:p>
    <w:p w:rsidR="00CE7778" w:rsidRPr="0001458C" w:rsidRDefault="00CE7778" w:rsidP="00CE7778">
      <w:pPr>
        <w:rPr>
          <w:rFonts w:ascii="Arial Narrow" w:hAnsi="Arial Narrow"/>
          <w:sz w:val="14"/>
          <w:szCs w:val="14"/>
        </w:rPr>
      </w:pPr>
      <w:r w:rsidRPr="0001458C">
        <w:rPr>
          <w:rFonts w:ascii="Arial Narrow" w:hAnsi="Arial Narrow"/>
          <w:sz w:val="14"/>
          <w:szCs w:val="14"/>
        </w:rPr>
        <w:t>Ro 1:22  Jer 10:14</w:t>
      </w:r>
    </w:p>
    <w:p w:rsidR="00CE7778" w:rsidRPr="0001458C" w:rsidRDefault="00CE7778" w:rsidP="00CE7778">
      <w:pPr>
        <w:rPr>
          <w:rFonts w:ascii="Arial Narrow" w:hAnsi="Arial Narrow"/>
          <w:sz w:val="14"/>
          <w:szCs w:val="14"/>
        </w:rPr>
      </w:pPr>
      <w:r w:rsidRPr="0001458C">
        <w:rPr>
          <w:rFonts w:ascii="Arial Narrow" w:hAnsi="Arial Narrow"/>
          <w:sz w:val="14"/>
          <w:szCs w:val="14"/>
        </w:rPr>
        <w:t>Ro 2:6  Pr 24:12</w:t>
      </w:r>
    </w:p>
    <w:p w:rsidR="00CE7778" w:rsidRPr="0001458C" w:rsidRDefault="00CE7778" w:rsidP="00CE7778">
      <w:pPr>
        <w:rPr>
          <w:rFonts w:ascii="Arial Narrow" w:hAnsi="Arial Narrow"/>
          <w:sz w:val="14"/>
          <w:szCs w:val="14"/>
        </w:rPr>
      </w:pPr>
      <w:r w:rsidRPr="0001458C">
        <w:rPr>
          <w:rFonts w:ascii="Arial Narrow" w:hAnsi="Arial Narrow"/>
          <w:sz w:val="14"/>
          <w:szCs w:val="14"/>
        </w:rPr>
        <w:t>Ro 2:6  Ps 62:12</w:t>
      </w:r>
    </w:p>
    <w:p w:rsidR="00CE7778" w:rsidRPr="0001458C" w:rsidRDefault="00CE7778" w:rsidP="00CE7778">
      <w:pPr>
        <w:rPr>
          <w:rFonts w:ascii="Arial Narrow" w:hAnsi="Arial Narrow"/>
          <w:sz w:val="14"/>
          <w:szCs w:val="14"/>
        </w:rPr>
      </w:pPr>
      <w:r w:rsidRPr="0001458C">
        <w:rPr>
          <w:rFonts w:ascii="Arial Narrow" w:hAnsi="Arial Narrow"/>
          <w:sz w:val="14"/>
          <w:szCs w:val="14"/>
        </w:rPr>
        <w:t>Ro 2:11  De 10:17</w:t>
      </w:r>
    </w:p>
    <w:p w:rsidR="00CE7778" w:rsidRPr="0001458C" w:rsidRDefault="00CE7778" w:rsidP="00CE7778">
      <w:pPr>
        <w:rPr>
          <w:rFonts w:ascii="Arial Narrow" w:hAnsi="Arial Narrow"/>
          <w:sz w:val="14"/>
          <w:szCs w:val="14"/>
        </w:rPr>
      </w:pPr>
      <w:r w:rsidRPr="0001458C">
        <w:rPr>
          <w:rFonts w:ascii="Arial Narrow" w:hAnsi="Arial Narrow"/>
          <w:sz w:val="14"/>
          <w:szCs w:val="14"/>
        </w:rPr>
        <w:t>Ro 2:11  Job 34:19</w:t>
      </w:r>
    </w:p>
    <w:p w:rsidR="00CE7778" w:rsidRPr="0001458C" w:rsidRDefault="00CE7778" w:rsidP="00CE7778">
      <w:pPr>
        <w:rPr>
          <w:rFonts w:ascii="Arial Narrow" w:hAnsi="Arial Narrow"/>
          <w:sz w:val="14"/>
          <w:szCs w:val="14"/>
        </w:rPr>
      </w:pPr>
      <w:r w:rsidRPr="0001458C">
        <w:rPr>
          <w:rFonts w:ascii="Arial Narrow" w:hAnsi="Arial Narrow"/>
          <w:sz w:val="14"/>
          <w:szCs w:val="14"/>
        </w:rPr>
        <w:t>Ro 2:24  Isa 52:5</w:t>
      </w:r>
    </w:p>
    <w:p w:rsidR="00CE7778" w:rsidRPr="0001458C" w:rsidRDefault="00CE7778" w:rsidP="00CE7778">
      <w:pPr>
        <w:rPr>
          <w:rFonts w:ascii="Arial Narrow" w:hAnsi="Arial Narrow"/>
          <w:sz w:val="14"/>
          <w:szCs w:val="14"/>
        </w:rPr>
      </w:pPr>
      <w:r w:rsidRPr="0001458C">
        <w:rPr>
          <w:rFonts w:ascii="Arial Narrow" w:hAnsi="Arial Narrow"/>
          <w:sz w:val="14"/>
          <w:szCs w:val="14"/>
        </w:rPr>
        <w:t>Ro 2:24  Eze 36:20</w:t>
      </w:r>
    </w:p>
    <w:p w:rsidR="00CE7778" w:rsidRPr="0001458C" w:rsidRDefault="00CE7778" w:rsidP="00CE7778">
      <w:pPr>
        <w:rPr>
          <w:rFonts w:ascii="Arial Narrow" w:hAnsi="Arial Narrow"/>
          <w:sz w:val="14"/>
          <w:szCs w:val="14"/>
        </w:rPr>
      </w:pPr>
      <w:r w:rsidRPr="0001458C">
        <w:rPr>
          <w:rFonts w:ascii="Arial Narrow" w:hAnsi="Arial Narrow"/>
          <w:sz w:val="14"/>
          <w:szCs w:val="14"/>
        </w:rPr>
        <w:t>Ro 3:4  Ps 116:11</w:t>
      </w:r>
    </w:p>
    <w:p w:rsidR="00CE7778" w:rsidRPr="0001458C" w:rsidRDefault="00CE7778" w:rsidP="00CE7778">
      <w:pPr>
        <w:rPr>
          <w:rFonts w:ascii="Arial Narrow" w:hAnsi="Arial Narrow"/>
          <w:sz w:val="14"/>
          <w:szCs w:val="14"/>
        </w:rPr>
      </w:pPr>
      <w:r w:rsidRPr="0001458C">
        <w:rPr>
          <w:rFonts w:ascii="Arial Narrow" w:hAnsi="Arial Narrow"/>
          <w:sz w:val="14"/>
          <w:szCs w:val="14"/>
        </w:rPr>
        <w:t>Ro 3:4  Ps 51:4</w:t>
      </w:r>
    </w:p>
    <w:p w:rsidR="00CE7778" w:rsidRPr="0001458C" w:rsidRDefault="00CE7778" w:rsidP="00CE7778">
      <w:pPr>
        <w:rPr>
          <w:rFonts w:ascii="Arial Narrow" w:hAnsi="Arial Narrow"/>
          <w:sz w:val="14"/>
          <w:szCs w:val="14"/>
        </w:rPr>
      </w:pPr>
      <w:r w:rsidRPr="0001458C">
        <w:rPr>
          <w:rFonts w:ascii="Arial Narrow" w:hAnsi="Arial Narrow"/>
          <w:sz w:val="14"/>
          <w:szCs w:val="14"/>
        </w:rPr>
        <w:t>Ro 3:8  Jer 17:6</w:t>
      </w:r>
    </w:p>
    <w:p w:rsidR="00CE7778" w:rsidRPr="0001458C" w:rsidRDefault="00CE7778" w:rsidP="00CE7778">
      <w:pPr>
        <w:rPr>
          <w:rFonts w:ascii="Arial Narrow" w:hAnsi="Arial Narrow"/>
          <w:sz w:val="14"/>
          <w:szCs w:val="14"/>
        </w:rPr>
      </w:pPr>
      <w:r w:rsidRPr="0001458C">
        <w:rPr>
          <w:rFonts w:ascii="Arial Narrow" w:hAnsi="Arial Narrow"/>
          <w:sz w:val="14"/>
          <w:szCs w:val="14"/>
        </w:rPr>
        <w:t>Ro 3:10,11,12  Ps 14:1</w:t>
      </w:r>
    </w:p>
    <w:p w:rsidR="00CE7778" w:rsidRPr="0001458C" w:rsidRDefault="00CE7778" w:rsidP="00CE7778">
      <w:pPr>
        <w:rPr>
          <w:rFonts w:ascii="Arial Narrow" w:hAnsi="Arial Narrow"/>
          <w:sz w:val="14"/>
          <w:szCs w:val="14"/>
        </w:rPr>
      </w:pPr>
      <w:r w:rsidRPr="0001458C">
        <w:rPr>
          <w:rFonts w:ascii="Arial Narrow" w:hAnsi="Arial Narrow"/>
          <w:sz w:val="14"/>
          <w:szCs w:val="14"/>
        </w:rPr>
        <w:t>Ro 3:13  Ps 5:9</w:t>
      </w:r>
    </w:p>
    <w:p w:rsidR="00CE7778" w:rsidRPr="0001458C" w:rsidRDefault="00CE7778" w:rsidP="00CE7778">
      <w:pPr>
        <w:rPr>
          <w:rFonts w:ascii="Arial Narrow" w:hAnsi="Arial Narrow"/>
          <w:sz w:val="14"/>
          <w:szCs w:val="14"/>
        </w:rPr>
      </w:pPr>
      <w:r w:rsidRPr="0001458C">
        <w:rPr>
          <w:rFonts w:ascii="Arial Narrow" w:hAnsi="Arial Narrow"/>
          <w:sz w:val="14"/>
          <w:szCs w:val="14"/>
        </w:rPr>
        <w:t>Ro 3:13  Ps 140:3</w:t>
      </w:r>
    </w:p>
    <w:p w:rsidR="00CE7778" w:rsidRPr="0001458C" w:rsidRDefault="00CE7778" w:rsidP="00CE7778">
      <w:pPr>
        <w:rPr>
          <w:rFonts w:ascii="Arial Narrow" w:hAnsi="Arial Narrow"/>
          <w:sz w:val="14"/>
          <w:szCs w:val="14"/>
        </w:rPr>
      </w:pPr>
      <w:r w:rsidRPr="0001458C">
        <w:rPr>
          <w:rFonts w:ascii="Arial Narrow" w:hAnsi="Arial Narrow"/>
          <w:sz w:val="14"/>
          <w:szCs w:val="14"/>
        </w:rPr>
        <w:t>Ro 3:14  Ps 10:7</w:t>
      </w:r>
    </w:p>
    <w:p w:rsidR="00CE7778" w:rsidRPr="0001458C" w:rsidRDefault="00CE7778" w:rsidP="00CE7778">
      <w:pPr>
        <w:rPr>
          <w:rFonts w:ascii="Arial Narrow" w:hAnsi="Arial Narrow"/>
          <w:sz w:val="14"/>
          <w:szCs w:val="14"/>
        </w:rPr>
      </w:pPr>
      <w:r w:rsidRPr="0001458C">
        <w:rPr>
          <w:rFonts w:ascii="Arial Narrow" w:hAnsi="Arial Narrow"/>
          <w:sz w:val="14"/>
          <w:szCs w:val="14"/>
        </w:rPr>
        <w:t>Ro 3:15-18  Isa 59:7,8</w:t>
      </w:r>
    </w:p>
    <w:p w:rsidR="00CE7778" w:rsidRPr="0001458C" w:rsidRDefault="00CE7778" w:rsidP="00CE7778">
      <w:pPr>
        <w:rPr>
          <w:rFonts w:ascii="Arial Narrow" w:hAnsi="Arial Narrow"/>
          <w:sz w:val="14"/>
          <w:szCs w:val="14"/>
        </w:rPr>
      </w:pPr>
      <w:r w:rsidRPr="0001458C">
        <w:rPr>
          <w:rFonts w:ascii="Arial Narrow" w:hAnsi="Arial Narrow"/>
          <w:sz w:val="14"/>
          <w:szCs w:val="14"/>
        </w:rPr>
        <w:t>Ro 3:18  Ps 36:1</w:t>
      </w:r>
    </w:p>
    <w:p w:rsidR="00CE7778" w:rsidRPr="0001458C" w:rsidRDefault="00CE7778" w:rsidP="00CE7778">
      <w:pPr>
        <w:rPr>
          <w:rFonts w:ascii="Arial Narrow" w:hAnsi="Arial Narrow"/>
          <w:sz w:val="14"/>
          <w:szCs w:val="14"/>
        </w:rPr>
      </w:pPr>
      <w:r w:rsidRPr="0001458C">
        <w:rPr>
          <w:rFonts w:ascii="Arial Narrow" w:hAnsi="Arial Narrow"/>
          <w:sz w:val="14"/>
          <w:szCs w:val="14"/>
        </w:rPr>
        <w:t>Ro 4:3  Ge 15:6</w:t>
      </w:r>
    </w:p>
    <w:p w:rsidR="00CE7778" w:rsidRPr="0001458C" w:rsidRDefault="00CE7778" w:rsidP="00CE7778">
      <w:pPr>
        <w:rPr>
          <w:rFonts w:ascii="Arial Narrow" w:hAnsi="Arial Narrow"/>
          <w:sz w:val="14"/>
          <w:szCs w:val="14"/>
        </w:rPr>
      </w:pPr>
      <w:r w:rsidRPr="0001458C">
        <w:rPr>
          <w:rFonts w:ascii="Arial Narrow" w:hAnsi="Arial Narrow"/>
          <w:sz w:val="14"/>
          <w:szCs w:val="14"/>
        </w:rPr>
        <w:t>Ro 4:7,8  Ps 32:1,2</w:t>
      </w:r>
    </w:p>
    <w:p w:rsidR="00CE7778" w:rsidRPr="0001458C" w:rsidRDefault="00CE7778" w:rsidP="00CE7778">
      <w:pPr>
        <w:rPr>
          <w:rFonts w:ascii="Arial Narrow" w:hAnsi="Arial Narrow"/>
          <w:sz w:val="14"/>
          <w:szCs w:val="14"/>
        </w:rPr>
      </w:pPr>
      <w:r w:rsidRPr="0001458C">
        <w:rPr>
          <w:rFonts w:ascii="Arial Narrow" w:hAnsi="Arial Narrow"/>
          <w:sz w:val="14"/>
          <w:szCs w:val="14"/>
        </w:rPr>
        <w:lastRenderedPageBreak/>
        <w:t>Ro 4:11  Ge 17:10</w:t>
      </w:r>
    </w:p>
    <w:p w:rsidR="00CE7778" w:rsidRPr="0001458C" w:rsidRDefault="00CE7778" w:rsidP="00CE7778">
      <w:pPr>
        <w:rPr>
          <w:rFonts w:ascii="Arial Narrow" w:hAnsi="Arial Narrow"/>
          <w:sz w:val="14"/>
          <w:szCs w:val="14"/>
        </w:rPr>
      </w:pPr>
      <w:r w:rsidRPr="0001458C">
        <w:rPr>
          <w:rFonts w:ascii="Arial Narrow" w:hAnsi="Arial Narrow"/>
          <w:sz w:val="14"/>
          <w:szCs w:val="14"/>
        </w:rPr>
        <w:t>Ro 4:17  Ge 17:5</w:t>
      </w:r>
    </w:p>
    <w:p w:rsidR="00CE7778" w:rsidRPr="0001458C" w:rsidRDefault="00CE7778" w:rsidP="00CE7778">
      <w:pPr>
        <w:rPr>
          <w:rFonts w:ascii="Arial Narrow" w:hAnsi="Arial Narrow"/>
          <w:sz w:val="14"/>
          <w:szCs w:val="14"/>
        </w:rPr>
      </w:pPr>
      <w:r w:rsidRPr="0001458C">
        <w:rPr>
          <w:rFonts w:ascii="Arial Narrow" w:hAnsi="Arial Narrow"/>
          <w:sz w:val="14"/>
          <w:szCs w:val="14"/>
        </w:rPr>
        <w:t>Ro 4:18  Ge 15:5</w:t>
      </w:r>
    </w:p>
    <w:p w:rsidR="00CE7778" w:rsidRPr="0001458C" w:rsidRDefault="00CE7778" w:rsidP="00CE7778">
      <w:pPr>
        <w:rPr>
          <w:rFonts w:ascii="Arial Narrow" w:hAnsi="Arial Narrow"/>
          <w:sz w:val="14"/>
          <w:szCs w:val="14"/>
        </w:rPr>
      </w:pPr>
      <w:r w:rsidRPr="0001458C">
        <w:rPr>
          <w:rFonts w:ascii="Arial Narrow" w:hAnsi="Arial Narrow"/>
          <w:sz w:val="14"/>
          <w:szCs w:val="14"/>
        </w:rPr>
        <w:t>Ro 7:7  Ex 20:17</w:t>
      </w:r>
    </w:p>
    <w:p w:rsidR="00CE7778" w:rsidRPr="0001458C" w:rsidRDefault="00CE7778" w:rsidP="00CE7778">
      <w:pPr>
        <w:rPr>
          <w:rFonts w:ascii="Arial Narrow" w:hAnsi="Arial Narrow"/>
          <w:sz w:val="14"/>
          <w:szCs w:val="14"/>
        </w:rPr>
      </w:pPr>
      <w:r w:rsidRPr="0001458C">
        <w:rPr>
          <w:rFonts w:ascii="Arial Narrow" w:hAnsi="Arial Narrow"/>
          <w:sz w:val="14"/>
          <w:szCs w:val="14"/>
        </w:rPr>
        <w:t>Ro 7:7  De 5:21</w:t>
      </w:r>
    </w:p>
    <w:p w:rsidR="00CE7778" w:rsidRPr="0001458C" w:rsidRDefault="00CE7778" w:rsidP="00CE7778">
      <w:pPr>
        <w:rPr>
          <w:rFonts w:ascii="Arial Narrow" w:hAnsi="Arial Narrow"/>
          <w:sz w:val="14"/>
          <w:szCs w:val="14"/>
        </w:rPr>
      </w:pPr>
      <w:r w:rsidRPr="0001458C">
        <w:rPr>
          <w:rFonts w:ascii="Arial Narrow" w:hAnsi="Arial Narrow"/>
          <w:sz w:val="14"/>
          <w:szCs w:val="14"/>
        </w:rPr>
        <w:t>Ro 8:36  Ps 44:22</w:t>
      </w:r>
    </w:p>
    <w:p w:rsidR="00CE7778" w:rsidRPr="0001458C" w:rsidRDefault="00CE7778" w:rsidP="00CE7778">
      <w:pPr>
        <w:rPr>
          <w:rFonts w:ascii="Arial Narrow" w:hAnsi="Arial Narrow"/>
          <w:sz w:val="14"/>
          <w:szCs w:val="14"/>
        </w:rPr>
      </w:pPr>
      <w:r w:rsidRPr="0001458C">
        <w:rPr>
          <w:rFonts w:ascii="Arial Narrow" w:hAnsi="Arial Narrow"/>
          <w:sz w:val="14"/>
          <w:szCs w:val="14"/>
        </w:rPr>
        <w:t>Ro 9:7  Ge 21:12</w:t>
      </w:r>
    </w:p>
    <w:p w:rsidR="00CE7778" w:rsidRPr="0001458C" w:rsidRDefault="00CE7778" w:rsidP="00CE7778">
      <w:pPr>
        <w:rPr>
          <w:rFonts w:ascii="Arial Narrow" w:hAnsi="Arial Narrow"/>
          <w:sz w:val="14"/>
          <w:szCs w:val="14"/>
        </w:rPr>
      </w:pPr>
      <w:r w:rsidRPr="0001458C">
        <w:rPr>
          <w:rFonts w:ascii="Arial Narrow" w:hAnsi="Arial Narrow"/>
          <w:sz w:val="14"/>
          <w:szCs w:val="14"/>
        </w:rPr>
        <w:t>Ro 9:9  Ge 18:10</w:t>
      </w:r>
    </w:p>
    <w:p w:rsidR="00CE7778" w:rsidRPr="0001458C" w:rsidRDefault="00CE7778" w:rsidP="00CE7778">
      <w:pPr>
        <w:rPr>
          <w:rFonts w:ascii="Arial Narrow" w:hAnsi="Arial Narrow"/>
          <w:sz w:val="14"/>
          <w:szCs w:val="14"/>
        </w:rPr>
      </w:pPr>
      <w:r w:rsidRPr="0001458C">
        <w:rPr>
          <w:rFonts w:ascii="Arial Narrow" w:hAnsi="Arial Narrow"/>
          <w:sz w:val="14"/>
          <w:szCs w:val="14"/>
        </w:rPr>
        <w:t>Ro 9:12  Ge 25:23</w:t>
      </w:r>
    </w:p>
    <w:p w:rsidR="00CE7778" w:rsidRPr="0001458C" w:rsidRDefault="00CE7778" w:rsidP="00CE7778">
      <w:pPr>
        <w:rPr>
          <w:rFonts w:ascii="Arial Narrow" w:hAnsi="Arial Narrow"/>
          <w:sz w:val="14"/>
          <w:szCs w:val="14"/>
        </w:rPr>
      </w:pPr>
      <w:r w:rsidRPr="0001458C">
        <w:rPr>
          <w:rFonts w:ascii="Arial Narrow" w:hAnsi="Arial Narrow"/>
          <w:sz w:val="14"/>
          <w:szCs w:val="14"/>
        </w:rPr>
        <w:t>Ro 9:13  Mal 1:2,3</w:t>
      </w:r>
    </w:p>
    <w:p w:rsidR="00CE7778" w:rsidRPr="0001458C" w:rsidRDefault="00CE7778" w:rsidP="00CE7778">
      <w:pPr>
        <w:rPr>
          <w:rFonts w:ascii="Arial Narrow" w:hAnsi="Arial Narrow"/>
          <w:sz w:val="14"/>
          <w:szCs w:val="14"/>
        </w:rPr>
      </w:pPr>
      <w:r w:rsidRPr="0001458C">
        <w:rPr>
          <w:rFonts w:ascii="Arial Narrow" w:hAnsi="Arial Narrow"/>
          <w:sz w:val="14"/>
          <w:szCs w:val="14"/>
        </w:rPr>
        <w:t>Ro 9:15  Ex 33:19</w:t>
      </w:r>
    </w:p>
    <w:p w:rsidR="00CE7778" w:rsidRPr="0001458C" w:rsidRDefault="00CE7778" w:rsidP="00CE7778">
      <w:pPr>
        <w:rPr>
          <w:rFonts w:ascii="Arial Narrow" w:hAnsi="Arial Narrow"/>
          <w:sz w:val="14"/>
          <w:szCs w:val="14"/>
        </w:rPr>
      </w:pPr>
      <w:r w:rsidRPr="0001458C">
        <w:rPr>
          <w:rFonts w:ascii="Arial Narrow" w:hAnsi="Arial Narrow"/>
          <w:sz w:val="14"/>
          <w:szCs w:val="14"/>
        </w:rPr>
        <w:t>Ro 9:17  Ex 9:16</w:t>
      </w:r>
    </w:p>
    <w:p w:rsidR="00CE7778" w:rsidRPr="0001458C" w:rsidRDefault="00CE7778" w:rsidP="00CE7778">
      <w:pPr>
        <w:rPr>
          <w:rFonts w:ascii="Arial Narrow" w:hAnsi="Arial Narrow"/>
          <w:sz w:val="14"/>
          <w:szCs w:val="14"/>
        </w:rPr>
      </w:pPr>
      <w:r w:rsidRPr="0001458C">
        <w:rPr>
          <w:rFonts w:ascii="Arial Narrow" w:hAnsi="Arial Narrow"/>
          <w:sz w:val="14"/>
          <w:szCs w:val="14"/>
        </w:rPr>
        <w:t>Ro 9:20  Isa 45:9</w:t>
      </w:r>
    </w:p>
    <w:p w:rsidR="00CE7778" w:rsidRPr="0001458C" w:rsidRDefault="00CE7778" w:rsidP="00CE7778">
      <w:pPr>
        <w:rPr>
          <w:rFonts w:ascii="Arial Narrow" w:hAnsi="Arial Narrow"/>
          <w:sz w:val="14"/>
          <w:szCs w:val="14"/>
        </w:rPr>
      </w:pPr>
      <w:r w:rsidRPr="0001458C">
        <w:rPr>
          <w:rFonts w:ascii="Arial Narrow" w:hAnsi="Arial Narrow"/>
          <w:sz w:val="14"/>
          <w:szCs w:val="14"/>
        </w:rPr>
        <w:t>Ro 9:21  Jer 18:6</w:t>
      </w:r>
    </w:p>
    <w:p w:rsidR="00CE7778" w:rsidRPr="0001458C" w:rsidRDefault="00CE7778" w:rsidP="00CE7778">
      <w:pPr>
        <w:rPr>
          <w:rFonts w:ascii="Arial Narrow" w:hAnsi="Arial Narrow"/>
          <w:sz w:val="14"/>
          <w:szCs w:val="14"/>
        </w:rPr>
      </w:pPr>
      <w:r w:rsidRPr="0001458C">
        <w:rPr>
          <w:rFonts w:ascii="Arial Narrow" w:hAnsi="Arial Narrow"/>
          <w:sz w:val="14"/>
          <w:szCs w:val="14"/>
        </w:rPr>
        <w:t>Ro 9:25  Ho 2:23</w:t>
      </w:r>
    </w:p>
    <w:p w:rsidR="00CE7778" w:rsidRPr="0001458C" w:rsidRDefault="00CE7778" w:rsidP="00CE7778">
      <w:pPr>
        <w:rPr>
          <w:rFonts w:ascii="Arial Narrow" w:hAnsi="Arial Narrow"/>
          <w:sz w:val="14"/>
          <w:szCs w:val="14"/>
        </w:rPr>
      </w:pPr>
      <w:r w:rsidRPr="0001458C">
        <w:rPr>
          <w:rFonts w:ascii="Arial Narrow" w:hAnsi="Arial Narrow"/>
          <w:sz w:val="14"/>
          <w:szCs w:val="14"/>
        </w:rPr>
        <w:t>Ro 9:26  Ho 1:10</w:t>
      </w:r>
    </w:p>
    <w:p w:rsidR="00CE7778" w:rsidRPr="0001458C" w:rsidRDefault="00CE7778" w:rsidP="00CE7778">
      <w:pPr>
        <w:rPr>
          <w:rFonts w:ascii="Arial Narrow" w:hAnsi="Arial Narrow"/>
          <w:sz w:val="14"/>
          <w:szCs w:val="14"/>
        </w:rPr>
      </w:pPr>
      <w:r w:rsidRPr="0001458C">
        <w:rPr>
          <w:rFonts w:ascii="Arial Narrow" w:hAnsi="Arial Narrow"/>
          <w:sz w:val="14"/>
          <w:szCs w:val="14"/>
        </w:rPr>
        <w:t>Ro 9:27,28  Isa 10:22,23</w:t>
      </w:r>
    </w:p>
    <w:p w:rsidR="00CE7778" w:rsidRPr="0001458C" w:rsidRDefault="00CE7778" w:rsidP="00CE7778">
      <w:pPr>
        <w:rPr>
          <w:rFonts w:ascii="Arial Narrow" w:hAnsi="Arial Narrow"/>
          <w:sz w:val="14"/>
          <w:szCs w:val="14"/>
        </w:rPr>
      </w:pPr>
      <w:r w:rsidRPr="0001458C">
        <w:rPr>
          <w:rFonts w:ascii="Arial Narrow" w:hAnsi="Arial Narrow"/>
          <w:sz w:val="14"/>
          <w:szCs w:val="14"/>
        </w:rPr>
        <w:t>Ro 9:29  Isa 1:9</w:t>
      </w:r>
    </w:p>
    <w:p w:rsidR="00CE7778" w:rsidRPr="0001458C" w:rsidRDefault="00CE7778" w:rsidP="00CE7778">
      <w:pPr>
        <w:rPr>
          <w:rFonts w:ascii="Arial Narrow" w:hAnsi="Arial Narrow"/>
          <w:sz w:val="14"/>
          <w:szCs w:val="14"/>
        </w:rPr>
      </w:pPr>
      <w:r w:rsidRPr="0001458C">
        <w:rPr>
          <w:rFonts w:ascii="Arial Narrow" w:hAnsi="Arial Narrow"/>
          <w:sz w:val="14"/>
          <w:szCs w:val="14"/>
        </w:rPr>
        <w:t>Ro 9:33  Isa 8:14</w:t>
      </w:r>
    </w:p>
    <w:p w:rsidR="00CE7778" w:rsidRPr="0001458C" w:rsidRDefault="00CE7778" w:rsidP="00CE7778">
      <w:pPr>
        <w:rPr>
          <w:rFonts w:ascii="Arial Narrow" w:hAnsi="Arial Narrow"/>
          <w:sz w:val="14"/>
          <w:szCs w:val="14"/>
        </w:rPr>
      </w:pPr>
      <w:r w:rsidRPr="0001458C">
        <w:rPr>
          <w:rFonts w:ascii="Arial Narrow" w:hAnsi="Arial Narrow"/>
          <w:sz w:val="14"/>
          <w:szCs w:val="14"/>
        </w:rPr>
        <w:t>Ro 9:33  Isa 28:16</w:t>
      </w:r>
    </w:p>
    <w:p w:rsidR="00CE7778" w:rsidRPr="0001458C" w:rsidRDefault="00CE7778" w:rsidP="00CE7778">
      <w:pPr>
        <w:rPr>
          <w:rFonts w:ascii="Arial Narrow" w:hAnsi="Arial Narrow"/>
          <w:sz w:val="14"/>
          <w:szCs w:val="14"/>
        </w:rPr>
      </w:pPr>
      <w:r w:rsidRPr="0001458C">
        <w:rPr>
          <w:rFonts w:ascii="Arial Narrow" w:hAnsi="Arial Narrow"/>
          <w:sz w:val="14"/>
          <w:szCs w:val="14"/>
        </w:rPr>
        <w:t>Ro 10:5  Le 18:5</w:t>
      </w:r>
    </w:p>
    <w:p w:rsidR="00CE7778" w:rsidRPr="0001458C" w:rsidRDefault="00CE7778" w:rsidP="00CE7778">
      <w:pPr>
        <w:rPr>
          <w:rFonts w:ascii="Arial Narrow" w:hAnsi="Arial Narrow"/>
          <w:sz w:val="14"/>
          <w:szCs w:val="14"/>
        </w:rPr>
      </w:pPr>
      <w:r w:rsidRPr="0001458C">
        <w:rPr>
          <w:rFonts w:ascii="Arial Narrow" w:hAnsi="Arial Narrow"/>
          <w:sz w:val="14"/>
          <w:szCs w:val="14"/>
        </w:rPr>
        <w:t>Ro 10:5  Eze 20:11</w:t>
      </w:r>
    </w:p>
    <w:p w:rsidR="00CE7778" w:rsidRPr="0001458C" w:rsidRDefault="00CE7778" w:rsidP="00CE7778">
      <w:pPr>
        <w:rPr>
          <w:rFonts w:ascii="Arial Narrow" w:hAnsi="Arial Narrow"/>
          <w:sz w:val="14"/>
          <w:szCs w:val="14"/>
        </w:rPr>
      </w:pPr>
      <w:r w:rsidRPr="0001458C">
        <w:rPr>
          <w:rFonts w:ascii="Arial Narrow" w:hAnsi="Arial Narrow"/>
          <w:sz w:val="14"/>
          <w:szCs w:val="14"/>
        </w:rPr>
        <w:t>Ro 10:6,7  De 30:12,13</w:t>
      </w:r>
    </w:p>
    <w:p w:rsidR="00CE7778" w:rsidRPr="0001458C" w:rsidRDefault="00CE7778" w:rsidP="00CE7778">
      <w:pPr>
        <w:rPr>
          <w:rFonts w:ascii="Arial Narrow" w:hAnsi="Arial Narrow"/>
          <w:sz w:val="14"/>
          <w:szCs w:val="14"/>
        </w:rPr>
      </w:pPr>
      <w:r w:rsidRPr="0001458C">
        <w:rPr>
          <w:rFonts w:ascii="Arial Narrow" w:hAnsi="Arial Narrow"/>
          <w:sz w:val="14"/>
          <w:szCs w:val="14"/>
        </w:rPr>
        <w:t>Ro 10:8  De 30:14</w:t>
      </w:r>
    </w:p>
    <w:p w:rsidR="00CE7778" w:rsidRPr="0001458C" w:rsidRDefault="00CE7778" w:rsidP="00CE7778">
      <w:pPr>
        <w:rPr>
          <w:rFonts w:ascii="Arial Narrow" w:hAnsi="Arial Narrow"/>
          <w:sz w:val="14"/>
          <w:szCs w:val="14"/>
        </w:rPr>
      </w:pPr>
      <w:r w:rsidRPr="0001458C">
        <w:rPr>
          <w:rFonts w:ascii="Arial Narrow" w:hAnsi="Arial Narrow"/>
          <w:sz w:val="14"/>
          <w:szCs w:val="14"/>
        </w:rPr>
        <w:t>Ro 10:11  Isa 28:16</w:t>
      </w:r>
    </w:p>
    <w:p w:rsidR="00CE7778" w:rsidRPr="0001458C" w:rsidRDefault="00CE7778" w:rsidP="00CE7778">
      <w:pPr>
        <w:rPr>
          <w:rFonts w:ascii="Arial Narrow" w:hAnsi="Arial Narrow"/>
          <w:sz w:val="14"/>
          <w:szCs w:val="14"/>
        </w:rPr>
      </w:pPr>
      <w:r w:rsidRPr="0001458C">
        <w:rPr>
          <w:rFonts w:ascii="Arial Narrow" w:hAnsi="Arial Narrow"/>
          <w:sz w:val="14"/>
          <w:szCs w:val="14"/>
        </w:rPr>
        <w:t>Ro 10:13  Joe 2:32</w:t>
      </w:r>
    </w:p>
    <w:p w:rsidR="00CE7778" w:rsidRPr="0001458C" w:rsidRDefault="00CE7778" w:rsidP="00CE7778">
      <w:pPr>
        <w:rPr>
          <w:rFonts w:ascii="Arial Narrow" w:hAnsi="Arial Narrow"/>
          <w:sz w:val="14"/>
          <w:szCs w:val="14"/>
        </w:rPr>
      </w:pPr>
      <w:r w:rsidRPr="0001458C">
        <w:rPr>
          <w:rFonts w:ascii="Arial Narrow" w:hAnsi="Arial Narrow"/>
          <w:sz w:val="14"/>
          <w:szCs w:val="14"/>
        </w:rPr>
        <w:t>Ro 10:15  Isa 52:7</w:t>
      </w:r>
    </w:p>
    <w:p w:rsidR="00CE7778" w:rsidRPr="0001458C" w:rsidRDefault="00CE7778" w:rsidP="00CE7778">
      <w:pPr>
        <w:rPr>
          <w:rFonts w:ascii="Arial Narrow" w:hAnsi="Arial Narrow"/>
          <w:sz w:val="14"/>
          <w:szCs w:val="14"/>
        </w:rPr>
      </w:pPr>
      <w:r w:rsidRPr="0001458C">
        <w:rPr>
          <w:rFonts w:ascii="Arial Narrow" w:hAnsi="Arial Narrow"/>
          <w:sz w:val="14"/>
          <w:szCs w:val="14"/>
        </w:rPr>
        <w:t>Ro 10:15  Na 1:15</w:t>
      </w:r>
    </w:p>
    <w:p w:rsidR="00CE7778" w:rsidRPr="0001458C" w:rsidRDefault="00CE7778" w:rsidP="00CE7778">
      <w:pPr>
        <w:rPr>
          <w:rFonts w:ascii="Arial Narrow" w:hAnsi="Arial Narrow"/>
          <w:sz w:val="14"/>
          <w:szCs w:val="14"/>
        </w:rPr>
      </w:pPr>
      <w:r w:rsidRPr="0001458C">
        <w:rPr>
          <w:rFonts w:ascii="Arial Narrow" w:hAnsi="Arial Narrow"/>
          <w:sz w:val="14"/>
          <w:szCs w:val="14"/>
        </w:rPr>
        <w:t>Ro 10:16  Isa 53:1</w:t>
      </w:r>
    </w:p>
    <w:p w:rsidR="00CE7778" w:rsidRPr="0001458C" w:rsidRDefault="00CE7778" w:rsidP="00CE7778">
      <w:pPr>
        <w:rPr>
          <w:rFonts w:ascii="Arial Narrow" w:hAnsi="Arial Narrow"/>
          <w:sz w:val="14"/>
          <w:szCs w:val="14"/>
        </w:rPr>
      </w:pPr>
      <w:r w:rsidRPr="0001458C">
        <w:rPr>
          <w:rFonts w:ascii="Arial Narrow" w:hAnsi="Arial Narrow"/>
          <w:sz w:val="14"/>
          <w:szCs w:val="14"/>
        </w:rPr>
        <w:t>Ro 10:18  Ps 19:4</w:t>
      </w:r>
    </w:p>
    <w:p w:rsidR="00CE7778" w:rsidRPr="0001458C" w:rsidRDefault="00CE7778" w:rsidP="00CE7778">
      <w:pPr>
        <w:rPr>
          <w:rFonts w:ascii="Arial Narrow" w:hAnsi="Arial Narrow"/>
          <w:sz w:val="14"/>
          <w:szCs w:val="14"/>
        </w:rPr>
      </w:pPr>
      <w:r w:rsidRPr="0001458C">
        <w:rPr>
          <w:rFonts w:ascii="Arial Narrow" w:hAnsi="Arial Narrow"/>
          <w:sz w:val="14"/>
          <w:szCs w:val="14"/>
        </w:rPr>
        <w:t>Ro 10:19  De 32:21</w:t>
      </w:r>
    </w:p>
    <w:p w:rsidR="00CE7778" w:rsidRPr="0001458C" w:rsidRDefault="00CE7778" w:rsidP="00CE7778">
      <w:pPr>
        <w:rPr>
          <w:rFonts w:ascii="Arial Narrow" w:hAnsi="Arial Narrow"/>
          <w:sz w:val="14"/>
          <w:szCs w:val="14"/>
        </w:rPr>
      </w:pPr>
      <w:r w:rsidRPr="0001458C">
        <w:rPr>
          <w:rFonts w:ascii="Arial Narrow" w:hAnsi="Arial Narrow"/>
          <w:sz w:val="14"/>
          <w:szCs w:val="14"/>
        </w:rPr>
        <w:t>Ro 10:20,21  Isa 65:1,2</w:t>
      </w:r>
    </w:p>
    <w:p w:rsidR="00CE7778" w:rsidRPr="0001458C" w:rsidRDefault="00CE7778" w:rsidP="00CE7778">
      <w:pPr>
        <w:rPr>
          <w:rFonts w:ascii="Arial Narrow" w:hAnsi="Arial Narrow"/>
          <w:sz w:val="14"/>
          <w:szCs w:val="14"/>
        </w:rPr>
      </w:pPr>
      <w:r w:rsidRPr="0001458C">
        <w:rPr>
          <w:rFonts w:ascii="Arial Narrow" w:hAnsi="Arial Narrow"/>
          <w:sz w:val="14"/>
          <w:szCs w:val="14"/>
        </w:rPr>
        <w:t>Ro 11:1  Ps 94:14</w:t>
      </w:r>
    </w:p>
    <w:p w:rsidR="00CE7778" w:rsidRPr="0001458C" w:rsidRDefault="00CE7778" w:rsidP="00CE7778">
      <w:pPr>
        <w:rPr>
          <w:rFonts w:ascii="Arial Narrow" w:hAnsi="Arial Narrow"/>
          <w:sz w:val="14"/>
          <w:szCs w:val="14"/>
        </w:rPr>
      </w:pPr>
      <w:r w:rsidRPr="0001458C">
        <w:rPr>
          <w:rFonts w:ascii="Arial Narrow" w:hAnsi="Arial Narrow"/>
          <w:sz w:val="14"/>
          <w:szCs w:val="14"/>
        </w:rPr>
        <w:t>Ro 11:3  1Ki 19:10,14</w:t>
      </w:r>
    </w:p>
    <w:p w:rsidR="00CE7778" w:rsidRPr="0001458C" w:rsidRDefault="00CE7778" w:rsidP="00CE7778">
      <w:pPr>
        <w:rPr>
          <w:rFonts w:ascii="Arial Narrow" w:hAnsi="Arial Narrow"/>
          <w:sz w:val="14"/>
          <w:szCs w:val="14"/>
        </w:rPr>
      </w:pPr>
      <w:r w:rsidRPr="0001458C">
        <w:rPr>
          <w:rFonts w:ascii="Arial Narrow" w:hAnsi="Arial Narrow"/>
          <w:sz w:val="14"/>
          <w:szCs w:val="14"/>
        </w:rPr>
        <w:t>Ro 11:4  1Ki 19:18</w:t>
      </w:r>
    </w:p>
    <w:p w:rsidR="00CE7778" w:rsidRPr="0001458C" w:rsidRDefault="00CE7778" w:rsidP="00CE7778">
      <w:pPr>
        <w:rPr>
          <w:rFonts w:ascii="Arial Narrow" w:hAnsi="Arial Narrow"/>
          <w:sz w:val="14"/>
          <w:szCs w:val="14"/>
        </w:rPr>
      </w:pPr>
      <w:r w:rsidRPr="0001458C">
        <w:rPr>
          <w:rFonts w:ascii="Arial Narrow" w:hAnsi="Arial Narrow"/>
          <w:sz w:val="14"/>
          <w:szCs w:val="14"/>
        </w:rPr>
        <w:t>Ro 11:8  Isa 29:10</w:t>
      </w:r>
    </w:p>
    <w:p w:rsidR="00CE7778" w:rsidRPr="0001458C" w:rsidRDefault="00CE7778" w:rsidP="00CE7778">
      <w:pPr>
        <w:rPr>
          <w:rFonts w:ascii="Arial Narrow" w:hAnsi="Arial Narrow"/>
          <w:sz w:val="14"/>
          <w:szCs w:val="14"/>
        </w:rPr>
      </w:pPr>
      <w:r w:rsidRPr="0001458C">
        <w:rPr>
          <w:rFonts w:ascii="Arial Narrow" w:hAnsi="Arial Narrow"/>
          <w:sz w:val="14"/>
          <w:szCs w:val="14"/>
        </w:rPr>
        <w:t>Ro 11:8  Isa 6:9</w:t>
      </w:r>
    </w:p>
    <w:p w:rsidR="00CE7778" w:rsidRPr="0001458C" w:rsidRDefault="00CE7778" w:rsidP="00CE7778">
      <w:pPr>
        <w:rPr>
          <w:rFonts w:ascii="Arial Narrow" w:hAnsi="Arial Narrow"/>
          <w:sz w:val="14"/>
          <w:szCs w:val="14"/>
        </w:rPr>
      </w:pPr>
      <w:r w:rsidRPr="0001458C">
        <w:rPr>
          <w:rFonts w:ascii="Arial Narrow" w:hAnsi="Arial Narrow"/>
          <w:sz w:val="14"/>
          <w:szCs w:val="14"/>
        </w:rPr>
        <w:t>Ro 11:9,10  Ps 69:22,23</w:t>
      </w:r>
    </w:p>
    <w:p w:rsidR="00CE7778" w:rsidRPr="0001458C" w:rsidRDefault="00CE7778" w:rsidP="00CE7778">
      <w:pPr>
        <w:rPr>
          <w:rFonts w:ascii="Arial Narrow" w:hAnsi="Arial Narrow"/>
          <w:sz w:val="14"/>
          <w:szCs w:val="14"/>
        </w:rPr>
      </w:pPr>
      <w:r w:rsidRPr="0001458C">
        <w:rPr>
          <w:rFonts w:ascii="Arial Narrow" w:hAnsi="Arial Narrow"/>
          <w:sz w:val="14"/>
          <w:szCs w:val="14"/>
        </w:rPr>
        <w:t>Ro 11:26,27  Isa 59:20,21</w:t>
      </w:r>
    </w:p>
    <w:p w:rsidR="00CE7778" w:rsidRPr="0001458C" w:rsidRDefault="00CE7778" w:rsidP="00CE7778">
      <w:pPr>
        <w:rPr>
          <w:rFonts w:ascii="Arial Narrow" w:hAnsi="Arial Narrow"/>
          <w:sz w:val="14"/>
          <w:szCs w:val="14"/>
        </w:rPr>
      </w:pPr>
      <w:r w:rsidRPr="0001458C">
        <w:rPr>
          <w:rFonts w:ascii="Arial Narrow" w:hAnsi="Arial Narrow"/>
          <w:sz w:val="14"/>
          <w:szCs w:val="14"/>
        </w:rPr>
        <w:t>Ro 11:34  Isa 40:13</w:t>
      </w:r>
    </w:p>
    <w:p w:rsidR="00CE7778" w:rsidRPr="0001458C" w:rsidRDefault="00CE7778" w:rsidP="00CE7778">
      <w:pPr>
        <w:rPr>
          <w:rFonts w:ascii="Arial Narrow" w:hAnsi="Arial Narrow"/>
          <w:sz w:val="14"/>
          <w:szCs w:val="14"/>
        </w:rPr>
      </w:pPr>
      <w:r w:rsidRPr="0001458C">
        <w:rPr>
          <w:rFonts w:ascii="Arial Narrow" w:hAnsi="Arial Narrow"/>
          <w:sz w:val="14"/>
          <w:szCs w:val="14"/>
        </w:rPr>
        <w:t>Ro 11:35  Job 41:11</w:t>
      </w:r>
    </w:p>
    <w:p w:rsidR="00CE7778" w:rsidRPr="0001458C" w:rsidRDefault="00CE7778" w:rsidP="00CE7778">
      <w:pPr>
        <w:rPr>
          <w:rFonts w:ascii="Arial Narrow" w:hAnsi="Arial Narrow"/>
          <w:sz w:val="14"/>
          <w:szCs w:val="14"/>
        </w:rPr>
      </w:pPr>
      <w:r w:rsidRPr="0001458C">
        <w:rPr>
          <w:rFonts w:ascii="Arial Narrow" w:hAnsi="Arial Narrow"/>
          <w:sz w:val="14"/>
          <w:szCs w:val="14"/>
        </w:rPr>
        <w:t>Ro 12:9  Am 5:15</w:t>
      </w:r>
    </w:p>
    <w:p w:rsidR="00CE7778" w:rsidRPr="0001458C" w:rsidRDefault="00CE7778" w:rsidP="00CE7778">
      <w:pPr>
        <w:rPr>
          <w:rFonts w:ascii="Arial Narrow" w:hAnsi="Arial Narrow"/>
          <w:sz w:val="14"/>
          <w:szCs w:val="14"/>
        </w:rPr>
      </w:pPr>
      <w:r w:rsidRPr="0001458C">
        <w:rPr>
          <w:rFonts w:ascii="Arial Narrow" w:hAnsi="Arial Narrow"/>
          <w:sz w:val="14"/>
          <w:szCs w:val="14"/>
        </w:rPr>
        <w:t>Ro 12:16  Isa 5:21</w:t>
      </w:r>
    </w:p>
    <w:p w:rsidR="00CE7778" w:rsidRPr="0001458C" w:rsidRDefault="00CE7778" w:rsidP="00CE7778">
      <w:pPr>
        <w:rPr>
          <w:rFonts w:ascii="Arial Narrow" w:hAnsi="Arial Narrow"/>
          <w:sz w:val="14"/>
          <w:szCs w:val="14"/>
        </w:rPr>
      </w:pPr>
      <w:r w:rsidRPr="0001458C">
        <w:rPr>
          <w:rFonts w:ascii="Arial Narrow" w:hAnsi="Arial Narrow"/>
          <w:sz w:val="14"/>
          <w:szCs w:val="14"/>
        </w:rPr>
        <w:t>Ro 12:16  Pr 3:7</w:t>
      </w:r>
    </w:p>
    <w:p w:rsidR="00CE7778" w:rsidRPr="0001458C" w:rsidRDefault="00CE7778" w:rsidP="00CE7778">
      <w:pPr>
        <w:rPr>
          <w:rFonts w:ascii="Arial Narrow" w:hAnsi="Arial Narrow"/>
          <w:sz w:val="14"/>
          <w:szCs w:val="14"/>
        </w:rPr>
      </w:pPr>
      <w:r w:rsidRPr="0001458C">
        <w:rPr>
          <w:rFonts w:ascii="Arial Narrow" w:hAnsi="Arial Narrow"/>
          <w:sz w:val="14"/>
          <w:szCs w:val="14"/>
        </w:rPr>
        <w:t>Ro 12:19  De 32:35</w:t>
      </w:r>
    </w:p>
    <w:p w:rsidR="00CE7778" w:rsidRPr="0001458C" w:rsidRDefault="00CE7778" w:rsidP="00CE7778">
      <w:pPr>
        <w:rPr>
          <w:rFonts w:ascii="Arial Narrow" w:hAnsi="Arial Narrow"/>
          <w:sz w:val="14"/>
          <w:szCs w:val="14"/>
        </w:rPr>
      </w:pPr>
      <w:r w:rsidRPr="0001458C">
        <w:rPr>
          <w:rFonts w:ascii="Arial Narrow" w:hAnsi="Arial Narrow"/>
          <w:sz w:val="14"/>
          <w:szCs w:val="14"/>
        </w:rPr>
        <w:t>Ro 12:20  Pr 25:21,22</w:t>
      </w:r>
    </w:p>
    <w:p w:rsidR="00CE7778" w:rsidRPr="0001458C" w:rsidRDefault="00CE7778" w:rsidP="00CE7778">
      <w:pPr>
        <w:rPr>
          <w:rFonts w:ascii="Arial Narrow" w:hAnsi="Arial Narrow"/>
          <w:sz w:val="14"/>
          <w:szCs w:val="14"/>
        </w:rPr>
      </w:pPr>
      <w:r w:rsidRPr="0001458C">
        <w:rPr>
          <w:rFonts w:ascii="Arial Narrow" w:hAnsi="Arial Narrow"/>
          <w:sz w:val="14"/>
          <w:szCs w:val="14"/>
        </w:rPr>
        <w:t>Ro 13:9  Ex 20:13,17</w:t>
      </w:r>
    </w:p>
    <w:p w:rsidR="00CE7778" w:rsidRPr="0001458C" w:rsidRDefault="00CE7778" w:rsidP="00CE7778">
      <w:pPr>
        <w:rPr>
          <w:rFonts w:ascii="Arial Narrow" w:hAnsi="Arial Narrow"/>
          <w:sz w:val="14"/>
          <w:szCs w:val="14"/>
        </w:rPr>
      </w:pPr>
      <w:r w:rsidRPr="0001458C">
        <w:rPr>
          <w:rFonts w:ascii="Arial Narrow" w:hAnsi="Arial Narrow"/>
          <w:sz w:val="14"/>
          <w:szCs w:val="14"/>
        </w:rPr>
        <w:t>Ro 13:9  De 5:16-21</w:t>
      </w:r>
    </w:p>
    <w:p w:rsidR="00CE7778" w:rsidRPr="0001458C" w:rsidRDefault="00CE7778" w:rsidP="00CE7778">
      <w:pPr>
        <w:rPr>
          <w:rFonts w:ascii="Arial Narrow" w:hAnsi="Arial Narrow"/>
          <w:sz w:val="14"/>
          <w:szCs w:val="14"/>
        </w:rPr>
      </w:pPr>
      <w:r w:rsidRPr="0001458C">
        <w:rPr>
          <w:rFonts w:ascii="Arial Narrow" w:hAnsi="Arial Narrow"/>
          <w:sz w:val="14"/>
          <w:szCs w:val="14"/>
        </w:rPr>
        <w:t>Ro 13:9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Ro 14:11  Isa 45:23</w:t>
      </w:r>
    </w:p>
    <w:p w:rsidR="00CE7778" w:rsidRPr="0001458C" w:rsidRDefault="00CE7778" w:rsidP="00CE7778">
      <w:pPr>
        <w:rPr>
          <w:rFonts w:ascii="Arial Narrow" w:hAnsi="Arial Narrow"/>
          <w:sz w:val="14"/>
          <w:szCs w:val="14"/>
        </w:rPr>
      </w:pPr>
      <w:r w:rsidRPr="0001458C">
        <w:rPr>
          <w:rFonts w:ascii="Arial Narrow" w:hAnsi="Arial Narrow"/>
          <w:sz w:val="14"/>
          <w:szCs w:val="14"/>
        </w:rPr>
        <w:t>Ro 15:3  Ps 69:9</w:t>
      </w:r>
    </w:p>
    <w:p w:rsidR="00CE7778" w:rsidRPr="0001458C" w:rsidRDefault="00CE7778" w:rsidP="00CE7778">
      <w:pPr>
        <w:rPr>
          <w:rFonts w:ascii="Arial Narrow" w:hAnsi="Arial Narrow"/>
          <w:sz w:val="14"/>
          <w:szCs w:val="14"/>
        </w:rPr>
      </w:pPr>
      <w:r w:rsidRPr="0001458C">
        <w:rPr>
          <w:rFonts w:ascii="Arial Narrow" w:hAnsi="Arial Narrow"/>
          <w:sz w:val="14"/>
          <w:szCs w:val="14"/>
        </w:rPr>
        <w:t>Ro 15:9  Ps 18:49</w:t>
      </w:r>
    </w:p>
    <w:p w:rsidR="00CE7778" w:rsidRPr="0001458C" w:rsidRDefault="00CE7778" w:rsidP="00CE7778">
      <w:pPr>
        <w:rPr>
          <w:rFonts w:ascii="Arial Narrow" w:hAnsi="Arial Narrow"/>
          <w:sz w:val="14"/>
          <w:szCs w:val="14"/>
        </w:rPr>
      </w:pPr>
      <w:r w:rsidRPr="0001458C">
        <w:rPr>
          <w:rFonts w:ascii="Arial Narrow" w:hAnsi="Arial Narrow"/>
          <w:sz w:val="14"/>
          <w:szCs w:val="14"/>
        </w:rPr>
        <w:t>Ro 15:10  De 32:43</w:t>
      </w:r>
    </w:p>
    <w:p w:rsidR="00CE7778" w:rsidRPr="0001458C" w:rsidRDefault="00CE7778" w:rsidP="00CE7778">
      <w:pPr>
        <w:rPr>
          <w:rFonts w:ascii="Arial Narrow" w:hAnsi="Arial Narrow"/>
          <w:sz w:val="14"/>
          <w:szCs w:val="14"/>
        </w:rPr>
      </w:pPr>
      <w:r w:rsidRPr="0001458C">
        <w:rPr>
          <w:rFonts w:ascii="Arial Narrow" w:hAnsi="Arial Narrow"/>
          <w:sz w:val="14"/>
          <w:szCs w:val="14"/>
        </w:rPr>
        <w:t>Ro 15:11  Ps 117:1</w:t>
      </w:r>
    </w:p>
    <w:p w:rsidR="00CE7778" w:rsidRPr="0001458C" w:rsidRDefault="00CE7778" w:rsidP="00CE7778">
      <w:pPr>
        <w:rPr>
          <w:rFonts w:ascii="Arial Narrow" w:hAnsi="Arial Narrow"/>
          <w:sz w:val="14"/>
          <w:szCs w:val="14"/>
        </w:rPr>
      </w:pPr>
      <w:r w:rsidRPr="0001458C">
        <w:rPr>
          <w:rFonts w:ascii="Arial Narrow" w:hAnsi="Arial Narrow"/>
          <w:sz w:val="14"/>
          <w:szCs w:val="14"/>
        </w:rPr>
        <w:t>Ro 15:12  Isa 11:1,10</w:t>
      </w:r>
    </w:p>
    <w:p w:rsidR="00CE7778" w:rsidRPr="0001458C" w:rsidRDefault="00CE7778" w:rsidP="00CE7778">
      <w:pPr>
        <w:rPr>
          <w:rFonts w:ascii="Arial Narrow" w:hAnsi="Arial Narrow"/>
          <w:sz w:val="14"/>
          <w:szCs w:val="14"/>
        </w:rPr>
      </w:pPr>
      <w:r w:rsidRPr="0001458C">
        <w:rPr>
          <w:rFonts w:ascii="Arial Narrow" w:hAnsi="Arial Narrow"/>
          <w:sz w:val="14"/>
          <w:szCs w:val="14"/>
        </w:rPr>
        <w:t>Ro 15:21  Isa 52:15</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Corinthians</w:t>
      </w:r>
    </w:p>
    <w:p w:rsidR="00CE7778" w:rsidRPr="0001458C" w:rsidRDefault="00CE7778" w:rsidP="00CE7778">
      <w:pPr>
        <w:rPr>
          <w:rFonts w:ascii="Arial Narrow" w:hAnsi="Arial Narrow"/>
          <w:sz w:val="14"/>
          <w:szCs w:val="14"/>
        </w:rPr>
      </w:pPr>
      <w:r w:rsidRPr="0001458C">
        <w:rPr>
          <w:rFonts w:ascii="Arial Narrow" w:hAnsi="Arial Narrow"/>
          <w:sz w:val="14"/>
          <w:szCs w:val="14"/>
        </w:rPr>
        <w:t>1Co 1:19  Isa 29:14</w:t>
      </w:r>
    </w:p>
    <w:p w:rsidR="00CE7778" w:rsidRPr="0001458C" w:rsidRDefault="00CE7778" w:rsidP="00CE7778">
      <w:pPr>
        <w:rPr>
          <w:rFonts w:ascii="Arial Narrow" w:hAnsi="Arial Narrow"/>
          <w:sz w:val="14"/>
          <w:szCs w:val="14"/>
        </w:rPr>
      </w:pPr>
      <w:r w:rsidRPr="0001458C">
        <w:rPr>
          <w:rFonts w:ascii="Arial Narrow" w:hAnsi="Arial Narrow"/>
          <w:sz w:val="14"/>
          <w:szCs w:val="14"/>
        </w:rPr>
        <w:t>1Co 1:20  Isa 44:25</w:t>
      </w:r>
    </w:p>
    <w:p w:rsidR="00CE7778" w:rsidRPr="0001458C" w:rsidRDefault="00CE7778" w:rsidP="00CE7778">
      <w:pPr>
        <w:rPr>
          <w:rFonts w:ascii="Arial Narrow" w:hAnsi="Arial Narrow"/>
          <w:sz w:val="14"/>
          <w:szCs w:val="14"/>
        </w:rPr>
      </w:pPr>
      <w:r w:rsidRPr="0001458C">
        <w:rPr>
          <w:rFonts w:ascii="Arial Narrow" w:hAnsi="Arial Narrow"/>
          <w:sz w:val="14"/>
          <w:szCs w:val="14"/>
        </w:rPr>
        <w:t>1Co 1:20  Isa 33:18</w:t>
      </w:r>
    </w:p>
    <w:p w:rsidR="00CE7778" w:rsidRPr="0001458C" w:rsidRDefault="00CE7778" w:rsidP="00CE7778">
      <w:pPr>
        <w:rPr>
          <w:rFonts w:ascii="Arial Narrow" w:hAnsi="Arial Narrow"/>
          <w:sz w:val="14"/>
          <w:szCs w:val="14"/>
        </w:rPr>
      </w:pPr>
      <w:r w:rsidRPr="0001458C">
        <w:rPr>
          <w:rFonts w:ascii="Arial Narrow" w:hAnsi="Arial Narrow"/>
          <w:sz w:val="14"/>
          <w:szCs w:val="14"/>
        </w:rPr>
        <w:t>1Co 1:31  Jer 9:24</w:t>
      </w:r>
    </w:p>
    <w:p w:rsidR="00CE7778" w:rsidRPr="0001458C" w:rsidRDefault="00CE7778" w:rsidP="00CE7778">
      <w:pPr>
        <w:rPr>
          <w:rFonts w:ascii="Arial Narrow" w:hAnsi="Arial Narrow"/>
          <w:sz w:val="14"/>
          <w:szCs w:val="14"/>
        </w:rPr>
      </w:pPr>
      <w:r w:rsidRPr="0001458C">
        <w:rPr>
          <w:rFonts w:ascii="Arial Narrow" w:hAnsi="Arial Narrow"/>
          <w:sz w:val="14"/>
          <w:szCs w:val="14"/>
        </w:rPr>
        <w:t>1Co 2:9  Isa 64:4</w:t>
      </w:r>
    </w:p>
    <w:p w:rsidR="00CE7778" w:rsidRPr="0001458C" w:rsidRDefault="00CE7778" w:rsidP="00CE7778">
      <w:pPr>
        <w:rPr>
          <w:rFonts w:ascii="Arial Narrow" w:hAnsi="Arial Narrow"/>
          <w:sz w:val="14"/>
          <w:szCs w:val="14"/>
        </w:rPr>
      </w:pPr>
      <w:r w:rsidRPr="0001458C">
        <w:rPr>
          <w:rFonts w:ascii="Arial Narrow" w:hAnsi="Arial Narrow"/>
          <w:sz w:val="14"/>
          <w:szCs w:val="14"/>
        </w:rPr>
        <w:t>1Co 2:16  Isa 40:13</w:t>
      </w:r>
    </w:p>
    <w:p w:rsidR="00CE7778" w:rsidRPr="0001458C" w:rsidRDefault="00CE7778" w:rsidP="00CE7778">
      <w:pPr>
        <w:rPr>
          <w:rFonts w:ascii="Arial Narrow" w:hAnsi="Arial Narrow"/>
          <w:sz w:val="14"/>
          <w:szCs w:val="14"/>
        </w:rPr>
      </w:pPr>
      <w:r w:rsidRPr="0001458C">
        <w:rPr>
          <w:rFonts w:ascii="Arial Narrow" w:hAnsi="Arial Narrow"/>
          <w:sz w:val="14"/>
          <w:szCs w:val="14"/>
        </w:rPr>
        <w:t>1Co 3:8  Ps 62:12</w:t>
      </w:r>
    </w:p>
    <w:p w:rsidR="00CE7778" w:rsidRPr="0001458C" w:rsidRDefault="00CE7778" w:rsidP="00CE7778">
      <w:pPr>
        <w:rPr>
          <w:rFonts w:ascii="Arial Narrow" w:hAnsi="Arial Narrow"/>
          <w:sz w:val="14"/>
          <w:szCs w:val="14"/>
        </w:rPr>
      </w:pPr>
      <w:r w:rsidRPr="0001458C">
        <w:rPr>
          <w:rFonts w:ascii="Arial Narrow" w:hAnsi="Arial Narrow"/>
          <w:sz w:val="14"/>
          <w:szCs w:val="14"/>
        </w:rPr>
        <w:t>1Co 3:19  Job 5:13</w:t>
      </w:r>
    </w:p>
    <w:p w:rsidR="00CE7778" w:rsidRPr="0001458C" w:rsidRDefault="00CE7778" w:rsidP="00CE7778">
      <w:pPr>
        <w:rPr>
          <w:rFonts w:ascii="Arial Narrow" w:hAnsi="Arial Narrow"/>
          <w:sz w:val="14"/>
          <w:szCs w:val="14"/>
        </w:rPr>
      </w:pPr>
      <w:r w:rsidRPr="0001458C">
        <w:rPr>
          <w:rFonts w:ascii="Arial Narrow" w:hAnsi="Arial Narrow"/>
          <w:sz w:val="14"/>
          <w:szCs w:val="14"/>
        </w:rPr>
        <w:t>1Co 3:20  Ps 94:11</w:t>
      </w:r>
    </w:p>
    <w:p w:rsidR="00CE7778" w:rsidRPr="0001458C" w:rsidRDefault="00CE7778" w:rsidP="00CE7778">
      <w:pPr>
        <w:rPr>
          <w:rFonts w:ascii="Arial Narrow" w:hAnsi="Arial Narrow"/>
          <w:sz w:val="14"/>
          <w:szCs w:val="14"/>
        </w:rPr>
      </w:pPr>
      <w:r w:rsidRPr="0001458C">
        <w:rPr>
          <w:rFonts w:ascii="Arial Narrow" w:hAnsi="Arial Narrow"/>
          <w:sz w:val="14"/>
          <w:szCs w:val="14"/>
        </w:rPr>
        <w:t>1Co 5:13  De 17:9</w:t>
      </w:r>
    </w:p>
    <w:p w:rsidR="00CE7778" w:rsidRPr="0001458C" w:rsidRDefault="00CE7778" w:rsidP="00CE7778">
      <w:pPr>
        <w:rPr>
          <w:rFonts w:ascii="Arial Narrow" w:hAnsi="Arial Narrow"/>
          <w:sz w:val="14"/>
          <w:szCs w:val="14"/>
        </w:rPr>
      </w:pPr>
      <w:r w:rsidRPr="0001458C">
        <w:rPr>
          <w:rFonts w:ascii="Arial Narrow" w:hAnsi="Arial Narrow"/>
          <w:sz w:val="14"/>
          <w:szCs w:val="14"/>
        </w:rPr>
        <w:t>1Co 5:13  De 19:19</w:t>
      </w:r>
    </w:p>
    <w:p w:rsidR="00CE7778" w:rsidRPr="0001458C" w:rsidRDefault="00CE7778" w:rsidP="00CE7778">
      <w:pPr>
        <w:rPr>
          <w:rFonts w:ascii="Arial Narrow" w:hAnsi="Arial Narrow"/>
          <w:sz w:val="14"/>
          <w:szCs w:val="14"/>
        </w:rPr>
      </w:pPr>
      <w:r w:rsidRPr="0001458C">
        <w:rPr>
          <w:rFonts w:ascii="Arial Narrow" w:hAnsi="Arial Narrow"/>
          <w:sz w:val="14"/>
          <w:szCs w:val="14"/>
        </w:rPr>
        <w:t>1Co 5:13  De 24:7</w:t>
      </w:r>
    </w:p>
    <w:p w:rsidR="00CE7778" w:rsidRPr="0001458C" w:rsidRDefault="00CE7778" w:rsidP="00CE7778">
      <w:pPr>
        <w:rPr>
          <w:rFonts w:ascii="Arial Narrow" w:hAnsi="Arial Narrow"/>
          <w:sz w:val="14"/>
          <w:szCs w:val="14"/>
        </w:rPr>
      </w:pPr>
      <w:r w:rsidRPr="0001458C">
        <w:rPr>
          <w:rFonts w:ascii="Arial Narrow" w:hAnsi="Arial Narrow"/>
          <w:sz w:val="14"/>
          <w:szCs w:val="14"/>
        </w:rPr>
        <w:t>1Co 6:16  Ge 2:24</w:t>
      </w:r>
    </w:p>
    <w:p w:rsidR="00CE7778" w:rsidRPr="0001458C" w:rsidRDefault="00CE7778" w:rsidP="00CE7778">
      <w:pPr>
        <w:rPr>
          <w:rFonts w:ascii="Arial Narrow" w:hAnsi="Arial Narrow"/>
          <w:sz w:val="14"/>
          <w:szCs w:val="14"/>
        </w:rPr>
      </w:pPr>
      <w:r w:rsidRPr="0001458C">
        <w:rPr>
          <w:rFonts w:ascii="Arial Narrow" w:hAnsi="Arial Narrow"/>
          <w:sz w:val="14"/>
          <w:szCs w:val="14"/>
        </w:rPr>
        <w:t>1Co 9:9  De 25:4</w:t>
      </w:r>
    </w:p>
    <w:p w:rsidR="00CE7778" w:rsidRPr="0001458C" w:rsidRDefault="00CE7778" w:rsidP="00CE7778">
      <w:pPr>
        <w:rPr>
          <w:rFonts w:ascii="Arial Narrow" w:hAnsi="Arial Narrow"/>
          <w:sz w:val="14"/>
          <w:szCs w:val="14"/>
        </w:rPr>
      </w:pPr>
      <w:r w:rsidRPr="0001458C">
        <w:rPr>
          <w:rFonts w:ascii="Arial Narrow" w:hAnsi="Arial Narrow"/>
          <w:sz w:val="14"/>
          <w:szCs w:val="14"/>
        </w:rPr>
        <w:t>1Co 10:1  Ex 13:21</w:t>
      </w:r>
    </w:p>
    <w:p w:rsidR="00CE7778" w:rsidRPr="0001458C" w:rsidRDefault="00CE7778" w:rsidP="00CE7778">
      <w:pPr>
        <w:rPr>
          <w:rFonts w:ascii="Arial Narrow" w:hAnsi="Arial Narrow"/>
          <w:sz w:val="14"/>
          <w:szCs w:val="14"/>
        </w:rPr>
      </w:pPr>
      <w:r w:rsidRPr="0001458C">
        <w:rPr>
          <w:rFonts w:ascii="Arial Narrow" w:hAnsi="Arial Narrow"/>
          <w:sz w:val="14"/>
          <w:szCs w:val="14"/>
        </w:rPr>
        <w:t>1Co 10:1  Ex 14:22</w:t>
      </w:r>
    </w:p>
    <w:p w:rsidR="00CE7778" w:rsidRPr="0001458C" w:rsidRDefault="00CE7778" w:rsidP="00CE7778">
      <w:pPr>
        <w:rPr>
          <w:rFonts w:ascii="Arial Narrow" w:hAnsi="Arial Narrow"/>
          <w:sz w:val="14"/>
          <w:szCs w:val="14"/>
        </w:rPr>
      </w:pPr>
      <w:r w:rsidRPr="0001458C">
        <w:rPr>
          <w:rFonts w:ascii="Arial Narrow" w:hAnsi="Arial Narrow"/>
          <w:sz w:val="14"/>
          <w:szCs w:val="14"/>
        </w:rPr>
        <w:t>1Co 10:1  Nu 9:18</w:t>
      </w:r>
    </w:p>
    <w:p w:rsidR="00CE7778" w:rsidRPr="0001458C" w:rsidRDefault="00CE7778" w:rsidP="00CE7778">
      <w:pPr>
        <w:rPr>
          <w:rFonts w:ascii="Arial Narrow" w:hAnsi="Arial Narrow"/>
          <w:sz w:val="14"/>
          <w:szCs w:val="14"/>
        </w:rPr>
      </w:pPr>
      <w:r w:rsidRPr="0001458C">
        <w:rPr>
          <w:rFonts w:ascii="Arial Narrow" w:hAnsi="Arial Narrow"/>
          <w:sz w:val="14"/>
          <w:szCs w:val="14"/>
        </w:rPr>
        <w:t>1Co 10:3  Ex 16:15</w:t>
      </w:r>
    </w:p>
    <w:p w:rsidR="00CE7778" w:rsidRPr="0001458C" w:rsidRDefault="00CE7778" w:rsidP="00CE7778">
      <w:pPr>
        <w:rPr>
          <w:rFonts w:ascii="Arial Narrow" w:hAnsi="Arial Narrow"/>
          <w:sz w:val="14"/>
          <w:szCs w:val="14"/>
        </w:rPr>
      </w:pPr>
      <w:r w:rsidRPr="0001458C">
        <w:rPr>
          <w:rFonts w:ascii="Arial Narrow" w:hAnsi="Arial Narrow"/>
          <w:sz w:val="14"/>
          <w:szCs w:val="14"/>
        </w:rPr>
        <w:t>1Co 10:3  Ex 17:6</w:t>
      </w:r>
    </w:p>
    <w:p w:rsidR="00CE7778" w:rsidRPr="0001458C" w:rsidRDefault="00CE7778" w:rsidP="00CE7778">
      <w:pPr>
        <w:rPr>
          <w:rFonts w:ascii="Arial Narrow" w:hAnsi="Arial Narrow"/>
          <w:sz w:val="14"/>
          <w:szCs w:val="14"/>
        </w:rPr>
      </w:pPr>
      <w:r w:rsidRPr="0001458C">
        <w:rPr>
          <w:rFonts w:ascii="Arial Narrow" w:hAnsi="Arial Narrow"/>
          <w:sz w:val="14"/>
          <w:szCs w:val="14"/>
        </w:rPr>
        <w:t>1Co 10:3  Nu 11:4</w:t>
      </w:r>
    </w:p>
    <w:p w:rsidR="00CE7778" w:rsidRPr="0001458C" w:rsidRDefault="00CE7778" w:rsidP="00CE7778">
      <w:pPr>
        <w:rPr>
          <w:rFonts w:ascii="Arial Narrow" w:hAnsi="Arial Narrow"/>
          <w:sz w:val="14"/>
          <w:szCs w:val="14"/>
        </w:rPr>
      </w:pPr>
      <w:r w:rsidRPr="0001458C">
        <w:rPr>
          <w:rFonts w:ascii="Arial Narrow" w:hAnsi="Arial Narrow"/>
          <w:sz w:val="14"/>
          <w:szCs w:val="14"/>
        </w:rPr>
        <w:t>1Co 10:3  Nu 20:11</w:t>
      </w:r>
    </w:p>
    <w:p w:rsidR="00CE7778" w:rsidRPr="0001458C" w:rsidRDefault="00CE7778" w:rsidP="00CE7778">
      <w:pPr>
        <w:rPr>
          <w:rFonts w:ascii="Arial Narrow" w:hAnsi="Arial Narrow"/>
          <w:sz w:val="14"/>
          <w:szCs w:val="14"/>
        </w:rPr>
      </w:pPr>
      <w:r w:rsidRPr="0001458C">
        <w:rPr>
          <w:rFonts w:ascii="Arial Narrow" w:hAnsi="Arial Narrow"/>
          <w:sz w:val="14"/>
          <w:szCs w:val="14"/>
        </w:rPr>
        <w:t>1Co 10:3  Nu 26:64,65</w:t>
      </w:r>
    </w:p>
    <w:p w:rsidR="00CE7778" w:rsidRPr="0001458C" w:rsidRDefault="00CE7778" w:rsidP="00CE7778">
      <w:pPr>
        <w:rPr>
          <w:rFonts w:ascii="Arial Narrow" w:hAnsi="Arial Narrow"/>
          <w:sz w:val="14"/>
          <w:szCs w:val="14"/>
        </w:rPr>
      </w:pPr>
      <w:r w:rsidRPr="0001458C">
        <w:rPr>
          <w:rFonts w:ascii="Arial Narrow" w:hAnsi="Arial Narrow"/>
          <w:sz w:val="14"/>
          <w:szCs w:val="14"/>
        </w:rPr>
        <w:t>1Co 10:7  Ex 32:6</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10:8,10  Nu 25:1,9</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10:8,10  Nu 21:4</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10:8,10  Nu 14:2,36</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10:8,10  Ps 106:14,19</w:t>
      </w:r>
    </w:p>
    <w:p w:rsidR="00CE7778" w:rsidRPr="0001458C" w:rsidRDefault="00CE7778" w:rsidP="00CE7778">
      <w:pPr>
        <w:rPr>
          <w:rFonts w:ascii="Arial Narrow" w:hAnsi="Arial Narrow"/>
          <w:sz w:val="14"/>
          <w:szCs w:val="14"/>
        </w:rPr>
      </w:pPr>
      <w:r w:rsidRPr="0001458C">
        <w:rPr>
          <w:rFonts w:ascii="Arial Narrow" w:hAnsi="Arial Narrow"/>
          <w:sz w:val="14"/>
          <w:szCs w:val="14"/>
        </w:rPr>
        <w:t>1Co 10:20  De 32:17</w:t>
      </w:r>
    </w:p>
    <w:p w:rsidR="00CE7778" w:rsidRPr="0001458C" w:rsidRDefault="00CE7778" w:rsidP="00CE7778">
      <w:pPr>
        <w:rPr>
          <w:rFonts w:ascii="Arial Narrow" w:hAnsi="Arial Narrow"/>
          <w:sz w:val="14"/>
          <w:szCs w:val="14"/>
        </w:rPr>
      </w:pPr>
      <w:r w:rsidRPr="0001458C">
        <w:rPr>
          <w:rFonts w:ascii="Arial Narrow" w:hAnsi="Arial Narrow"/>
          <w:sz w:val="14"/>
          <w:szCs w:val="14"/>
        </w:rPr>
        <w:t>1Co 10:26  Ps 24:1</w:t>
      </w:r>
    </w:p>
    <w:p w:rsidR="00CE7778" w:rsidRPr="0001458C" w:rsidRDefault="00CE7778" w:rsidP="00CE7778">
      <w:pPr>
        <w:rPr>
          <w:rFonts w:ascii="Arial Narrow" w:hAnsi="Arial Narrow"/>
          <w:sz w:val="14"/>
          <w:szCs w:val="14"/>
        </w:rPr>
      </w:pPr>
      <w:r w:rsidRPr="0001458C">
        <w:rPr>
          <w:rFonts w:ascii="Arial Narrow" w:hAnsi="Arial Narrow"/>
          <w:sz w:val="14"/>
          <w:szCs w:val="14"/>
        </w:rPr>
        <w:t>1Co 14:21  Isa 28:11,12</w:t>
      </w:r>
    </w:p>
    <w:p w:rsidR="00CE7778" w:rsidRPr="0001458C" w:rsidRDefault="00CE7778" w:rsidP="00CE7778">
      <w:pPr>
        <w:rPr>
          <w:rFonts w:ascii="Arial Narrow" w:hAnsi="Arial Narrow"/>
          <w:sz w:val="14"/>
          <w:szCs w:val="14"/>
        </w:rPr>
      </w:pPr>
      <w:r w:rsidRPr="0001458C">
        <w:rPr>
          <w:rFonts w:ascii="Arial Narrow" w:hAnsi="Arial Narrow"/>
          <w:sz w:val="14"/>
          <w:szCs w:val="14"/>
        </w:rPr>
        <w:t>1Co 14:34  Ge 3:16</w:t>
      </w:r>
    </w:p>
    <w:p w:rsidR="00CE7778" w:rsidRPr="0001458C" w:rsidRDefault="00CE7778" w:rsidP="00CE7778">
      <w:pPr>
        <w:rPr>
          <w:rFonts w:ascii="Arial Narrow" w:hAnsi="Arial Narrow"/>
          <w:sz w:val="14"/>
          <w:szCs w:val="14"/>
        </w:rPr>
      </w:pPr>
      <w:r w:rsidRPr="0001458C">
        <w:rPr>
          <w:rFonts w:ascii="Arial Narrow" w:hAnsi="Arial Narrow"/>
          <w:sz w:val="14"/>
          <w:szCs w:val="14"/>
        </w:rPr>
        <w:t>1Co 15:3  Isa 53:8,9</w:t>
      </w:r>
    </w:p>
    <w:p w:rsidR="00CE7778" w:rsidRPr="0001458C" w:rsidRDefault="00CE7778" w:rsidP="00CE7778">
      <w:pPr>
        <w:rPr>
          <w:rFonts w:ascii="Arial Narrow" w:hAnsi="Arial Narrow"/>
          <w:sz w:val="14"/>
          <w:szCs w:val="14"/>
        </w:rPr>
      </w:pPr>
      <w:r w:rsidRPr="0001458C">
        <w:rPr>
          <w:rFonts w:ascii="Arial Narrow" w:hAnsi="Arial Narrow"/>
          <w:sz w:val="14"/>
          <w:szCs w:val="14"/>
        </w:rPr>
        <w:t>1Co 15:3  Ps 22:1-31</w:t>
      </w:r>
    </w:p>
    <w:p w:rsidR="00CE7778" w:rsidRPr="0001458C" w:rsidRDefault="00CE7778" w:rsidP="00CE7778">
      <w:pPr>
        <w:rPr>
          <w:rFonts w:ascii="Arial Narrow" w:hAnsi="Arial Narrow"/>
          <w:sz w:val="14"/>
          <w:szCs w:val="14"/>
        </w:rPr>
      </w:pPr>
      <w:r w:rsidRPr="0001458C">
        <w:rPr>
          <w:rFonts w:ascii="Arial Narrow" w:hAnsi="Arial Narrow"/>
          <w:sz w:val="14"/>
          <w:szCs w:val="14"/>
        </w:rPr>
        <w:t>1Co 15:3  Ps 40:1-17</w:t>
      </w:r>
    </w:p>
    <w:p w:rsidR="00CE7778" w:rsidRPr="0001458C" w:rsidRDefault="00CE7778" w:rsidP="00CE7778">
      <w:pPr>
        <w:rPr>
          <w:rFonts w:ascii="Arial Narrow" w:hAnsi="Arial Narrow"/>
          <w:sz w:val="14"/>
          <w:szCs w:val="14"/>
        </w:rPr>
      </w:pPr>
      <w:r w:rsidRPr="0001458C">
        <w:rPr>
          <w:rFonts w:ascii="Arial Narrow" w:hAnsi="Arial Narrow"/>
          <w:sz w:val="14"/>
          <w:szCs w:val="14"/>
        </w:rPr>
        <w:t>1Co 15:4  Ps 16:10</w:t>
      </w:r>
    </w:p>
    <w:p w:rsidR="00CE7778" w:rsidRPr="0001458C" w:rsidRDefault="00CE7778" w:rsidP="00CE7778">
      <w:pPr>
        <w:rPr>
          <w:rFonts w:ascii="Arial Narrow" w:hAnsi="Arial Narrow"/>
          <w:sz w:val="14"/>
          <w:szCs w:val="14"/>
        </w:rPr>
      </w:pPr>
      <w:r w:rsidRPr="0001458C">
        <w:rPr>
          <w:rFonts w:ascii="Arial Narrow" w:hAnsi="Arial Narrow"/>
          <w:sz w:val="14"/>
          <w:szCs w:val="14"/>
        </w:rPr>
        <w:t>1Co 15:25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1Co 15:27  Ps 8:6</w:t>
      </w:r>
    </w:p>
    <w:p w:rsidR="00CE7778" w:rsidRPr="0001458C" w:rsidRDefault="00CE7778" w:rsidP="00CE7778">
      <w:pPr>
        <w:rPr>
          <w:rFonts w:ascii="Arial Narrow" w:hAnsi="Arial Narrow"/>
          <w:sz w:val="14"/>
          <w:szCs w:val="14"/>
        </w:rPr>
      </w:pPr>
      <w:r w:rsidRPr="0001458C">
        <w:rPr>
          <w:rFonts w:ascii="Arial Narrow" w:hAnsi="Arial Narrow"/>
          <w:sz w:val="14"/>
          <w:szCs w:val="14"/>
        </w:rPr>
        <w:t>1Co 15:32  Isa 22:13</w:t>
      </w:r>
    </w:p>
    <w:p w:rsidR="00CE7778" w:rsidRPr="0001458C" w:rsidRDefault="00CE7778" w:rsidP="00CE7778">
      <w:pPr>
        <w:rPr>
          <w:rFonts w:ascii="Arial Narrow" w:hAnsi="Arial Narrow"/>
          <w:sz w:val="14"/>
          <w:szCs w:val="14"/>
        </w:rPr>
      </w:pPr>
      <w:r w:rsidRPr="0001458C">
        <w:rPr>
          <w:rFonts w:ascii="Arial Narrow" w:hAnsi="Arial Narrow"/>
          <w:sz w:val="14"/>
          <w:szCs w:val="14"/>
        </w:rPr>
        <w:t>1Co 15:45  Ge 2:7</w:t>
      </w:r>
    </w:p>
    <w:p w:rsidR="00CE7778" w:rsidRPr="0001458C" w:rsidRDefault="00CE7778" w:rsidP="00CE7778">
      <w:pPr>
        <w:rPr>
          <w:rFonts w:ascii="Arial Narrow" w:hAnsi="Arial Narrow"/>
          <w:sz w:val="14"/>
          <w:szCs w:val="14"/>
        </w:rPr>
      </w:pPr>
      <w:r w:rsidRPr="0001458C">
        <w:rPr>
          <w:rFonts w:ascii="Arial Narrow" w:hAnsi="Arial Narrow"/>
          <w:sz w:val="14"/>
          <w:szCs w:val="14"/>
        </w:rPr>
        <w:t>1Co 15:54  Isa 25:8</w:t>
      </w:r>
    </w:p>
    <w:p w:rsidR="00CE7778" w:rsidRPr="0001458C" w:rsidRDefault="00CE7778" w:rsidP="00CE7778">
      <w:pPr>
        <w:rPr>
          <w:rFonts w:ascii="Arial Narrow" w:hAnsi="Arial Narrow"/>
          <w:sz w:val="14"/>
          <w:szCs w:val="14"/>
        </w:rPr>
      </w:pPr>
      <w:r w:rsidRPr="0001458C">
        <w:rPr>
          <w:rFonts w:ascii="Arial Narrow" w:hAnsi="Arial Narrow"/>
          <w:sz w:val="14"/>
          <w:szCs w:val="14"/>
        </w:rPr>
        <w:t>1Co 15:55  Ho 13:14</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Corinthians</w:t>
      </w:r>
    </w:p>
    <w:p w:rsidR="00CE7778" w:rsidRPr="0001458C" w:rsidRDefault="00CE7778" w:rsidP="00CE7778">
      <w:pPr>
        <w:rPr>
          <w:rFonts w:ascii="Arial Narrow" w:hAnsi="Arial Narrow"/>
          <w:sz w:val="14"/>
          <w:szCs w:val="14"/>
        </w:rPr>
      </w:pPr>
      <w:r w:rsidRPr="0001458C">
        <w:rPr>
          <w:rFonts w:ascii="Arial Narrow" w:hAnsi="Arial Narrow"/>
          <w:sz w:val="14"/>
          <w:szCs w:val="14"/>
        </w:rPr>
        <w:t>2Co 3:13  Ex 34:33</w:t>
      </w:r>
    </w:p>
    <w:p w:rsidR="00CE7778" w:rsidRPr="0001458C" w:rsidRDefault="00CE7778" w:rsidP="00CE7778">
      <w:pPr>
        <w:rPr>
          <w:rFonts w:ascii="Arial Narrow" w:hAnsi="Arial Narrow"/>
          <w:sz w:val="14"/>
          <w:szCs w:val="14"/>
        </w:rPr>
      </w:pPr>
      <w:r w:rsidRPr="0001458C">
        <w:rPr>
          <w:rFonts w:ascii="Arial Narrow" w:hAnsi="Arial Narrow"/>
          <w:sz w:val="14"/>
          <w:szCs w:val="14"/>
        </w:rPr>
        <w:t>2Co 4:13  Ps 116:10</w:t>
      </w:r>
    </w:p>
    <w:p w:rsidR="00CE7778" w:rsidRPr="0001458C" w:rsidRDefault="00CE7778" w:rsidP="00CE7778">
      <w:pPr>
        <w:rPr>
          <w:rFonts w:ascii="Arial Narrow" w:hAnsi="Arial Narrow"/>
          <w:sz w:val="14"/>
          <w:szCs w:val="14"/>
        </w:rPr>
      </w:pPr>
      <w:r w:rsidRPr="0001458C">
        <w:rPr>
          <w:rFonts w:ascii="Arial Narrow" w:hAnsi="Arial Narrow"/>
          <w:sz w:val="14"/>
          <w:szCs w:val="14"/>
        </w:rPr>
        <w:t>2Co 5:17  Isa 43:18,19</w:t>
      </w:r>
    </w:p>
    <w:p w:rsidR="00CE7778" w:rsidRPr="0001458C" w:rsidRDefault="00CE7778" w:rsidP="00CE7778">
      <w:pPr>
        <w:rPr>
          <w:rFonts w:ascii="Arial Narrow" w:hAnsi="Arial Narrow"/>
          <w:sz w:val="14"/>
          <w:szCs w:val="14"/>
        </w:rPr>
      </w:pPr>
      <w:r w:rsidRPr="0001458C">
        <w:rPr>
          <w:rFonts w:ascii="Arial Narrow" w:hAnsi="Arial Narrow"/>
          <w:sz w:val="14"/>
          <w:szCs w:val="14"/>
        </w:rPr>
        <w:t>2Co 6:2  Isa 49:8</w:t>
      </w:r>
    </w:p>
    <w:p w:rsidR="00CE7778" w:rsidRPr="0001458C" w:rsidRDefault="00CE7778" w:rsidP="00CE7778">
      <w:pPr>
        <w:rPr>
          <w:rFonts w:ascii="Arial Narrow" w:hAnsi="Arial Narrow"/>
          <w:sz w:val="14"/>
          <w:szCs w:val="14"/>
        </w:rPr>
      </w:pPr>
      <w:r w:rsidRPr="0001458C">
        <w:rPr>
          <w:rFonts w:ascii="Arial Narrow" w:hAnsi="Arial Narrow"/>
          <w:sz w:val="14"/>
          <w:szCs w:val="14"/>
        </w:rPr>
        <w:t>2Co 6:16  Le 26:11,12</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6:17,18  Isa 52:11,12</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6:17,18  Jer 31:9</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6:17,18  2Sa 7:14</w:t>
      </w:r>
    </w:p>
    <w:p w:rsidR="00CE7778" w:rsidRPr="0001458C" w:rsidRDefault="00CE7778" w:rsidP="00CE7778">
      <w:pPr>
        <w:rPr>
          <w:rFonts w:ascii="Arial Narrow" w:hAnsi="Arial Narrow"/>
          <w:sz w:val="14"/>
          <w:szCs w:val="14"/>
        </w:rPr>
      </w:pPr>
      <w:r w:rsidRPr="0001458C">
        <w:rPr>
          <w:rFonts w:ascii="Arial Narrow" w:hAnsi="Arial Narrow"/>
          <w:sz w:val="14"/>
          <w:szCs w:val="14"/>
        </w:rPr>
        <w:t>2Co 8:15  Ex 16:18</w:t>
      </w:r>
    </w:p>
    <w:p w:rsidR="00CE7778" w:rsidRPr="0001458C" w:rsidRDefault="00CE7778" w:rsidP="00CE7778">
      <w:pPr>
        <w:rPr>
          <w:rFonts w:ascii="Arial Narrow" w:hAnsi="Arial Narrow"/>
          <w:sz w:val="14"/>
          <w:szCs w:val="14"/>
        </w:rPr>
      </w:pPr>
      <w:r w:rsidRPr="0001458C">
        <w:rPr>
          <w:rFonts w:ascii="Arial Narrow" w:hAnsi="Arial Narrow"/>
          <w:sz w:val="14"/>
          <w:szCs w:val="14"/>
        </w:rPr>
        <w:t>2Co 9:7  Pr 22:8</w:t>
      </w:r>
    </w:p>
    <w:p w:rsidR="00CE7778" w:rsidRPr="0001458C" w:rsidRDefault="00CE7778" w:rsidP="00CE7778">
      <w:pPr>
        <w:rPr>
          <w:rFonts w:ascii="Arial Narrow" w:hAnsi="Arial Narrow"/>
          <w:sz w:val="14"/>
          <w:szCs w:val="14"/>
        </w:rPr>
      </w:pPr>
      <w:r w:rsidRPr="0001458C">
        <w:rPr>
          <w:rFonts w:ascii="Arial Narrow" w:hAnsi="Arial Narrow"/>
          <w:sz w:val="14"/>
          <w:szCs w:val="14"/>
        </w:rPr>
        <w:t>2Co 9:9  Ps 112:9</w:t>
      </w:r>
    </w:p>
    <w:p w:rsidR="00CE7778" w:rsidRPr="0001458C" w:rsidRDefault="00CE7778" w:rsidP="00CE7778">
      <w:pPr>
        <w:rPr>
          <w:rFonts w:ascii="Arial Narrow" w:hAnsi="Arial Narrow"/>
          <w:sz w:val="14"/>
          <w:szCs w:val="14"/>
        </w:rPr>
      </w:pPr>
      <w:r w:rsidRPr="0001458C">
        <w:rPr>
          <w:rFonts w:ascii="Arial Narrow" w:hAnsi="Arial Narrow"/>
          <w:sz w:val="14"/>
          <w:szCs w:val="14"/>
        </w:rPr>
        <w:t>2Co 10:17  Jer 9:24</w:t>
      </w:r>
    </w:p>
    <w:p w:rsidR="00CE7778" w:rsidRPr="0001458C" w:rsidRDefault="00CE7778" w:rsidP="00CE7778">
      <w:pPr>
        <w:rPr>
          <w:rFonts w:ascii="Arial Narrow" w:hAnsi="Arial Narrow"/>
          <w:sz w:val="14"/>
          <w:szCs w:val="14"/>
        </w:rPr>
      </w:pPr>
      <w:r w:rsidRPr="0001458C">
        <w:rPr>
          <w:rFonts w:ascii="Arial Narrow" w:hAnsi="Arial Narrow"/>
          <w:sz w:val="14"/>
          <w:szCs w:val="14"/>
        </w:rPr>
        <w:t>2Co 13:1  De 19:15</w:t>
      </w:r>
    </w:p>
    <w:p w:rsidR="00CE7778" w:rsidRDefault="00CE7778" w:rsidP="00CE7778">
      <w:pPr>
        <w:rPr>
          <w:rFonts w:ascii="Arial Narrow" w:hAnsi="Arial Narrow"/>
          <w:b/>
          <w:sz w:val="14"/>
          <w:szCs w:val="14"/>
          <w:u w:val="single"/>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Galatians</w:t>
      </w:r>
    </w:p>
    <w:p w:rsidR="00CE7778" w:rsidRPr="0001458C" w:rsidRDefault="00CE7778" w:rsidP="00CE7778">
      <w:pPr>
        <w:rPr>
          <w:rFonts w:ascii="Arial Narrow" w:hAnsi="Arial Narrow"/>
          <w:sz w:val="14"/>
          <w:szCs w:val="14"/>
        </w:rPr>
      </w:pPr>
      <w:r w:rsidRPr="0001458C">
        <w:rPr>
          <w:rFonts w:ascii="Arial Narrow" w:hAnsi="Arial Narrow"/>
          <w:sz w:val="14"/>
          <w:szCs w:val="14"/>
        </w:rPr>
        <w:t>Ga 2:6  De 10:17</w:t>
      </w:r>
    </w:p>
    <w:p w:rsidR="00CE7778" w:rsidRPr="0001458C" w:rsidRDefault="00CE7778" w:rsidP="00CE7778">
      <w:pPr>
        <w:rPr>
          <w:rFonts w:ascii="Arial Narrow" w:hAnsi="Arial Narrow"/>
          <w:sz w:val="14"/>
          <w:szCs w:val="14"/>
        </w:rPr>
      </w:pPr>
      <w:r w:rsidRPr="0001458C">
        <w:rPr>
          <w:rFonts w:ascii="Arial Narrow" w:hAnsi="Arial Narrow"/>
          <w:sz w:val="14"/>
          <w:szCs w:val="14"/>
        </w:rPr>
        <w:t>Ga 2:16  Ps 143:2</w:t>
      </w:r>
    </w:p>
    <w:p w:rsidR="00CE7778" w:rsidRPr="0001458C" w:rsidRDefault="00CE7778" w:rsidP="00CE7778">
      <w:pPr>
        <w:rPr>
          <w:rFonts w:ascii="Arial Narrow" w:hAnsi="Arial Narrow"/>
          <w:sz w:val="14"/>
          <w:szCs w:val="14"/>
        </w:rPr>
      </w:pPr>
      <w:r w:rsidRPr="0001458C">
        <w:rPr>
          <w:rFonts w:ascii="Arial Narrow" w:hAnsi="Arial Narrow"/>
          <w:sz w:val="14"/>
          <w:szCs w:val="14"/>
        </w:rPr>
        <w:t>Ga 3:6  Ge 15:6</w:t>
      </w:r>
    </w:p>
    <w:p w:rsidR="00CE7778" w:rsidRPr="0001458C" w:rsidRDefault="00CE7778" w:rsidP="00CE7778">
      <w:pPr>
        <w:rPr>
          <w:rFonts w:ascii="Arial Narrow" w:hAnsi="Arial Narrow"/>
          <w:sz w:val="14"/>
          <w:szCs w:val="14"/>
        </w:rPr>
      </w:pPr>
      <w:r w:rsidRPr="0001458C">
        <w:rPr>
          <w:rFonts w:ascii="Arial Narrow" w:hAnsi="Arial Narrow"/>
          <w:sz w:val="14"/>
          <w:szCs w:val="14"/>
        </w:rPr>
        <w:t>Ga 3:8  Ge 12:3</w:t>
      </w:r>
    </w:p>
    <w:p w:rsidR="00CE7778" w:rsidRPr="0001458C" w:rsidRDefault="00CE7778" w:rsidP="00CE7778">
      <w:pPr>
        <w:rPr>
          <w:rFonts w:ascii="Arial Narrow" w:hAnsi="Arial Narrow"/>
          <w:sz w:val="14"/>
          <w:szCs w:val="14"/>
        </w:rPr>
      </w:pPr>
      <w:r w:rsidRPr="0001458C">
        <w:rPr>
          <w:rFonts w:ascii="Arial Narrow" w:hAnsi="Arial Narrow"/>
          <w:sz w:val="14"/>
          <w:szCs w:val="14"/>
        </w:rPr>
        <w:t>Ga 3:8  Ge 22:18</w:t>
      </w:r>
    </w:p>
    <w:p w:rsidR="00CE7778" w:rsidRPr="0001458C" w:rsidRDefault="00CE7778" w:rsidP="00CE7778">
      <w:pPr>
        <w:rPr>
          <w:rFonts w:ascii="Arial Narrow" w:hAnsi="Arial Narrow"/>
          <w:sz w:val="14"/>
          <w:szCs w:val="14"/>
        </w:rPr>
      </w:pPr>
      <w:r w:rsidRPr="0001458C">
        <w:rPr>
          <w:rFonts w:ascii="Arial Narrow" w:hAnsi="Arial Narrow"/>
          <w:sz w:val="14"/>
          <w:szCs w:val="14"/>
        </w:rPr>
        <w:t>Ga 3:10  De 27:26</w:t>
      </w:r>
    </w:p>
    <w:p w:rsidR="00CE7778" w:rsidRPr="0001458C" w:rsidRDefault="00CE7778" w:rsidP="00CE7778">
      <w:pPr>
        <w:rPr>
          <w:rFonts w:ascii="Arial Narrow" w:hAnsi="Arial Narrow"/>
          <w:sz w:val="14"/>
          <w:szCs w:val="14"/>
        </w:rPr>
      </w:pPr>
      <w:r w:rsidRPr="0001458C">
        <w:rPr>
          <w:rFonts w:ascii="Arial Narrow" w:hAnsi="Arial Narrow"/>
          <w:sz w:val="14"/>
          <w:szCs w:val="14"/>
        </w:rPr>
        <w:t>Ga 3:11  Hab 2:4</w:t>
      </w:r>
    </w:p>
    <w:p w:rsidR="00CE7778" w:rsidRPr="0001458C" w:rsidRDefault="00CE7778" w:rsidP="00CE7778">
      <w:pPr>
        <w:rPr>
          <w:rFonts w:ascii="Arial Narrow" w:hAnsi="Arial Narrow"/>
          <w:sz w:val="14"/>
          <w:szCs w:val="14"/>
        </w:rPr>
      </w:pPr>
      <w:r w:rsidRPr="0001458C">
        <w:rPr>
          <w:rFonts w:ascii="Arial Narrow" w:hAnsi="Arial Narrow"/>
          <w:sz w:val="14"/>
          <w:szCs w:val="14"/>
        </w:rPr>
        <w:t>Ga 3:12  Le 18:5</w:t>
      </w:r>
    </w:p>
    <w:p w:rsidR="00CE7778" w:rsidRPr="0001458C" w:rsidRDefault="00CE7778" w:rsidP="00CE7778">
      <w:pPr>
        <w:rPr>
          <w:rFonts w:ascii="Arial Narrow" w:hAnsi="Arial Narrow"/>
          <w:sz w:val="14"/>
          <w:szCs w:val="14"/>
        </w:rPr>
      </w:pPr>
      <w:r w:rsidRPr="0001458C">
        <w:rPr>
          <w:rFonts w:ascii="Arial Narrow" w:hAnsi="Arial Narrow"/>
          <w:sz w:val="14"/>
          <w:szCs w:val="14"/>
        </w:rPr>
        <w:t>Ga 3:13  De 21:23</w:t>
      </w:r>
    </w:p>
    <w:p w:rsidR="00CE7778" w:rsidRPr="0001458C" w:rsidRDefault="00CE7778" w:rsidP="00CE7778">
      <w:pPr>
        <w:rPr>
          <w:rFonts w:ascii="Arial Narrow" w:hAnsi="Arial Narrow"/>
          <w:sz w:val="14"/>
          <w:szCs w:val="14"/>
        </w:rPr>
      </w:pPr>
      <w:r w:rsidRPr="0001458C">
        <w:rPr>
          <w:rFonts w:ascii="Arial Narrow" w:hAnsi="Arial Narrow"/>
          <w:sz w:val="14"/>
          <w:szCs w:val="14"/>
        </w:rPr>
        <w:t>Ga 3:16  Ge 22:18</w:t>
      </w:r>
    </w:p>
    <w:p w:rsidR="00CE7778" w:rsidRPr="0001458C" w:rsidRDefault="00CE7778" w:rsidP="00CE7778">
      <w:pPr>
        <w:rPr>
          <w:rFonts w:ascii="Arial Narrow" w:hAnsi="Arial Narrow"/>
          <w:sz w:val="14"/>
          <w:szCs w:val="14"/>
        </w:rPr>
      </w:pPr>
      <w:r w:rsidRPr="0001458C">
        <w:rPr>
          <w:rFonts w:ascii="Arial Narrow" w:hAnsi="Arial Narrow"/>
          <w:sz w:val="14"/>
          <w:szCs w:val="14"/>
        </w:rPr>
        <w:t>Ga 3:17  Ex 12:40</w:t>
      </w:r>
    </w:p>
    <w:p w:rsidR="00CE7778" w:rsidRPr="0001458C" w:rsidRDefault="00CE7778" w:rsidP="00CE7778">
      <w:pPr>
        <w:rPr>
          <w:rFonts w:ascii="Arial Narrow" w:hAnsi="Arial Narrow"/>
          <w:sz w:val="14"/>
          <w:szCs w:val="14"/>
        </w:rPr>
      </w:pPr>
      <w:r w:rsidRPr="0001458C">
        <w:rPr>
          <w:rFonts w:ascii="Arial Narrow" w:hAnsi="Arial Narrow"/>
          <w:sz w:val="14"/>
          <w:szCs w:val="14"/>
        </w:rPr>
        <w:t>Ga 4:22  Ge 21:2,9</w:t>
      </w:r>
    </w:p>
    <w:p w:rsidR="00CE7778" w:rsidRPr="0001458C" w:rsidRDefault="00CE7778" w:rsidP="00CE7778">
      <w:pPr>
        <w:rPr>
          <w:rFonts w:ascii="Arial Narrow" w:hAnsi="Arial Narrow"/>
          <w:sz w:val="14"/>
          <w:szCs w:val="14"/>
        </w:rPr>
      </w:pPr>
      <w:r w:rsidRPr="0001458C">
        <w:rPr>
          <w:rFonts w:ascii="Arial Narrow" w:hAnsi="Arial Narrow"/>
          <w:sz w:val="14"/>
          <w:szCs w:val="14"/>
        </w:rPr>
        <w:t>Ga 4:22  Ge 16:15</w:t>
      </w:r>
    </w:p>
    <w:p w:rsidR="00CE7778" w:rsidRPr="0001458C" w:rsidRDefault="00CE7778" w:rsidP="00CE7778">
      <w:pPr>
        <w:rPr>
          <w:rFonts w:ascii="Arial Narrow" w:hAnsi="Arial Narrow"/>
          <w:sz w:val="14"/>
          <w:szCs w:val="14"/>
        </w:rPr>
      </w:pPr>
      <w:r w:rsidRPr="0001458C">
        <w:rPr>
          <w:rFonts w:ascii="Arial Narrow" w:hAnsi="Arial Narrow"/>
          <w:sz w:val="14"/>
          <w:szCs w:val="14"/>
        </w:rPr>
        <w:t>Ga 4:27  Isa 54:1</w:t>
      </w:r>
    </w:p>
    <w:p w:rsidR="00CE7778" w:rsidRPr="0001458C" w:rsidRDefault="00CE7778" w:rsidP="00CE7778">
      <w:pPr>
        <w:rPr>
          <w:rFonts w:ascii="Arial Narrow" w:hAnsi="Arial Narrow"/>
          <w:sz w:val="14"/>
          <w:szCs w:val="14"/>
        </w:rPr>
      </w:pPr>
      <w:r w:rsidRPr="0001458C">
        <w:rPr>
          <w:rFonts w:ascii="Arial Narrow" w:hAnsi="Arial Narrow"/>
          <w:sz w:val="14"/>
          <w:szCs w:val="14"/>
        </w:rPr>
        <w:t>Ga 4:30  Ge 21:10</w:t>
      </w:r>
    </w:p>
    <w:p w:rsidR="00CE7778" w:rsidRPr="0001458C" w:rsidRDefault="00CE7778" w:rsidP="00CE7778">
      <w:pPr>
        <w:rPr>
          <w:rFonts w:ascii="Arial Narrow" w:hAnsi="Arial Narrow"/>
          <w:sz w:val="14"/>
          <w:szCs w:val="14"/>
        </w:rPr>
      </w:pPr>
      <w:r w:rsidRPr="0001458C">
        <w:rPr>
          <w:rFonts w:ascii="Arial Narrow" w:hAnsi="Arial Narrow"/>
          <w:sz w:val="14"/>
          <w:szCs w:val="14"/>
        </w:rPr>
        <w:t>Ga 5:14  Le 19:18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Ephesians</w:t>
      </w:r>
    </w:p>
    <w:p w:rsidR="00CE7778" w:rsidRPr="0001458C" w:rsidRDefault="00CE7778" w:rsidP="00CE7778">
      <w:pPr>
        <w:rPr>
          <w:rFonts w:ascii="Arial Narrow" w:hAnsi="Arial Narrow"/>
          <w:sz w:val="14"/>
          <w:szCs w:val="14"/>
        </w:rPr>
      </w:pPr>
      <w:r w:rsidRPr="0001458C">
        <w:rPr>
          <w:rFonts w:ascii="Arial Narrow" w:hAnsi="Arial Narrow"/>
          <w:sz w:val="14"/>
          <w:szCs w:val="14"/>
        </w:rPr>
        <w:t>Eph 2:17  Isa 57:19</w:t>
      </w:r>
    </w:p>
    <w:p w:rsidR="00CE7778" w:rsidRPr="0001458C" w:rsidRDefault="00CE7778" w:rsidP="00CE7778">
      <w:pPr>
        <w:rPr>
          <w:rFonts w:ascii="Arial Narrow" w:hAnsi="Arial Narrow"/>
          <w:sz w:val="14"/>
          <w:szCs w:val="14"/>
        </w:rPr>
      </w:pPr>
      <w:r w:rsidRPr="0001458C">
        <w:rPr>
          <w:rFonts w:ascii="Arial Narrow" w:hAnsi="Arial Narrow"/>
          <w:sz w:val="14"/>
          <w:szCs w:val="14"/>
        </w:rPr>
        <w:t>Eph 4:8  Ps 68:18</w:t>
      </w:r>
    </w:p>
    <w:p w:rsidR="00CE7778" w:rsidRPr="0001458C" w:rsidRDefault="00CE7778" w:rsidP="00CE7778">
      <w:pPr>
        <w:rPr>
          <w:rFonts w:ascii="Arial Narrow" w:hAnsi="Arial Narrow"/>
          <w:sz w:val="14"/>
          <w:szCs w:val="14"/>
        </w:rPr>
      </w:pPr>
      <w:r w:rsidRPr="0001458C">
        <w:rPr>
          <w:rFonts w:ascii="Arial Narrow" w:hAnsi="Arial Narrow"/>
          <w:sz w:val="14"/>
          <w:szCs w:val="14"/>
        </w:rPr>
        <w:t>Eph 4:25  Zec 8:16</w:t>
      </w:r>
    </w:p>
    <w:p w:rsidR="00CE7778" w:rsidRPr="0001458C" w:rsidRDefault="00CE7778" w:rsidP="00CE7778">
      <w:pPr>
        <w:rPr>
          <w:rFonts w:ascii="Arial Narrow" w:hAnsi="Arial Narrow"/>
          <w:sz w:val="14"/>
          <w:szCs w:val="14"/>
        </w:rPr>
      </w:pPr>
      <w:r w:rsidRPr="0001458C">
        <w:rPr>
          <w:rFonts w:ascii="Arial Narrow" w:hAnsi="Arial Narrow"/>
          <w:sz w:val="14"/>
          <w:szCs w:val="14"/>
        </w:rPr>
        <w:t>Eph 4:26  Ps 4:4</w:t>
      </w:r>
    </w:p>
    <w:p w:rsidR="00CE7778" w:rsidRPr="0001458C" w:rsidRDefault="00CE7778" w:rsidP="00CE7778">
      <w:pPr>
        <w:rPr>
          <w:rFonts w:ascii="Arial Narrow" w:hAnsi="Arial Narrow"/>
          <w:sz w:val="14"/>
          <w:szCs w:val="14"/>
        </w:rPr>
      </w:pPr>
      <w:r w:rsidRPr="0001458C">
        <w:rPr>
          <w:rFonts w:ascii="Arial Narrow" w:hAnsi="Arial Narrow"/>
          <w:sz w:val="14"/>
          <w:szCs w:val="14"/>
        </w:rPr>
        <w:t>Eph 5:31  Ge 2:4</w:t>
      </w:r>
    </w:p>
    <w:p w:rsidR="00CE7778" w:rsidRPr="0001458C" w:rsidRDefault="00CE7778" w:rsidP="00CE7778">
      <w:pPr>
        <w:rPr>
          <w:rFonts w:ascii="Arial Narrow" w:hAnsi="Arial Narrow"/>
          <w:sz w:val="14"/>
          <w:szCs w:val="14"/>
        </w:rPr>
      </w:pPr>
      <w:r w:rsidRPr="0001458C">
        <w:rPr>
          <w:rFonts w:ascii="Arial Narrow" w:hAnsi="Arial Narrow"/>
          <w:sz w:val="14"/>
          <w:szCs w:val="14"/>
        </w:rPr>
        <w:t>Eph 6:2,3  Ex 20:12</w:t>
      </w:r>
    </w:p>
    <w:p w:rsidR="00CE7778" w:rsidRPr="0001458C" w:rsidRDefault="00CE7778" w:rsidP="00CE7778">
      <w:pPr>
        <w:rPr>
          <w:rFonts w:ascii="Arial Narrow" w:hAnsi="Arial Narrow"/>
          <w:sz w:val="14"/>
          <w:szCs w:val="14"/>
        </w:rPr>
      </w:pPr>
      <w:r w:rsidRPr="0001458C">
        <w:rPr>
          <w:rFonts w:ascii="Arial Narrow" w:hAnsi="Arial Narrow"/>
          <w:sz w:val="14"/>
          <w:szCs w:val="14"/>
        </w:rPr>
        <w:t>Eph 6:2,3  De 5:16</w:t>
      </w:r>
    </w:p>
    <w:p w:rsidR="00CE7778" w:rsidRPr="0001458C" w:rsidRDefault="00CE7778" w:rsidP="00CE7778">
      <w:pPr>
        <w:rPr>
          <w:rFonts w:ascii="Arial Narrow" w:hAnsi="Arial Narrow"/>
          <w:sz w:val="14"/>
          <w:szCs w:val="14"/>
        </w:rPr>
      </w:pPr>
      <w:r w:rsidRPr="0001458C">
        <w:rPr>
          <w:rFonts w:ascii="Arial Narrow" w:hAnsi="Arial Narrow"/>
          <w:sz w:val="14"/>
          <w:szCs w:val="14"/>
        </w:rPr>
        <w:t>Eph 6:9  De 10:17</w:t>
      </w:r>
    </w:p>
    <w:p w:rsidR="00CE7778" w:rsidRPr="0001458C" w:rsidRDefault="00CE7778" w:rsidP="00CE7778">
      <w:pPr>
        <w:rPr>
          <w:rFonts w:ascii="Arial Narrow" w:hAnsi="Arial Narrow"/>
          <w:sz w:val="14"/>
          <w:szCs w:val="14"/>
        </w:rPr>
      </w:pPr>
      <w:r w:rsidRPr="0001458C">
        <w:rPr>
          <w:rFonts w:ascii="Arial Narrow" w:hAnsi="Arial Narrow"/>
          <w:sz w:val="14"/>
          <w:szCs w:val="14"/>
        </w:rPr>
        <w:t>Eph 6:9  Job 34:19</w:t>
      </w:r>
    </w:p>
    <w:p w:rsidR="00CE7778" w:rsidRPr="0001458C" w:rsidRDefault="00CE7778" w:rsidP="00CE7778">
      <w:pPr>
        <w:rPr>
          <w:rFonts w:ascii="Arial Narrow" w:hAnsi="Arial Narrow"/>
          <w:sz w:val="14"/>
          <w:szCs w:val="14"/>
        </w:rPr>
      </w:pPr>
      <w:r w:rsidRPr="0001458C">
        <w:rPr>
          <w:rFonts w:ascii="Arial Narrow" w:hAnsi="Arial Narrow"/>
          <w:sz w:val="14"/>
          <w:szCs w:val="14"/>
        </w:rPr>
        <w:t>Eph 6:17  Isa 59:17</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Philippians</w:t>
      </w:r>
    </w:p>
    <w:p w:rsidR="00CE7778" w:rsidRPr="0001458C" w:rsidRDefault="00CE7778" w:rsidP="00CE7778">
      <w:pPr>
        <w:rPr>
          <w:rFonts w:ascii="Arial Narrow" w:hAnsi="Arial Narrow"/>
          <w:sz w:val="14"/>
          <w:szCs w:val="14"/>
        </w:rPr>
      </w:pPr>
      <w:r w:rsidRPr="0001458C">
        <w:rPr>
          <w:rFonts w:ascii="Arial Narrow" w:hAnsi="Arial Narrow"/>
          <w:sz w:val="14"/>
          <w:szCs w:val="14"/>
        </w:rPr>
        <w:t>Php 2:10  Isa 45:23</w:t>
      </w:r>
    </w:p>
    <w:p w:rsidR="00CE7778" w:rsidRPr="0001458C" w:rsidRDefault="00CE7778" w:rsidP="00CE7778">
      <w:pPr>
        <w:rPr>
          <w:rFonts w:ascii="Arial Narrow" w:hAnsi="Arial Narrow"/>
          <w:sz w:val="14"/>
          <w:szCs w:val="14"/>
        </w:rPr>
      </w:pPr>
      <w:r w:rsidRPr="0001458C">
        <w:rPr>
          <w:rFonts w:ascii="Arial Narrow" w:hAnsi="Arial Narrow"/>
          <w:sz w:val="14"/>
          <w:szCs w:val="14"/>
        </w:rPr>
        <w:t>Php 4:5  Ps 119:1-176 141:1-10</w:t>
      </w:r>
    </w:p>
    <w:p w:rsidR="00CE7778" w:rsidRPr="0001458C" w:rsidRDefault="00CE7778" w:rsidP="00CE7778">
      <w:pPr>
        <w:rPr>
          <w:rFonts w:ascii="Arial Narrow" w:hAnsi="Arial Narrow"/>
          <w:sz w:val="14"/>
          <w:szCs w:val="14"/>
        </w:rPr>
      </w:pPr>
      <w:r w:rsidRPr="0001458C">
        <w:rPr>
          <w:rFonts w:ascii="Arial Narrow" w:hAnsi="Arial Narrow"/>
          <w:sz w:val="14"/>
          <w:szCs w:val="14"/>
        </w:rPr>
        <w:t>Php 4:5  Ps 145:18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Colossians</w:t>
      </w:r>
    </w:p>
    <w:p w:rsidR="00CE7778" w:rsidRPr="0001458C" w:rsidRDefault="00CE7778" w:rsidP="00CE7778">
      <w:pPr>
        <w:rPr>
          <w:rFonts w:ascii="Arial Narrow" w:hAnsi="Arial Narrow"/>
          <w:sz w:val="14"/>
          <w:szCs w:val="14"/>
        </w:rPr>
      </w:pPr>
      <w:r w:rsidRPr="0001458C">
        <w:rPr>
          <w:rFonts w:ascii="Arial Narrow" w:hAnsi="Arial Narrow"/>
          <w:sz w:val="14"/>
          <w:szCs w:val="14"/>
        </w:rPr>
        <w:t>Col 2:11  De 10:16</w:t>
      </w:r>
    </w:p>
    <w:p w:rsidR="00CE7778" w:rsidRPr="0001458C" w:rsidRDefault="00CE7778" w:rsidP="00CE7778">
      <w:pPr>
        <w:rPr>
          <w:rFonts w:ascii="Arial Narrow" w:hAnsi="Arial Narrow"/>
          <w:sz w:val="14"/>
          <w:szCs w:val="14"/>
        </w:rPr>
      </w:pPr>
      <w:r w:rsidRPr="0001458C">
        <w:rPr>
          <w:rFonts w:ascii="Arial Narrow" w:hAnsi="Arial Narrow"/>
          <w:sz w:val="14"/>
          <w:szCs w:val="14"/>
        </w:rPr>
        <w:t>Col 3:25  De 10:17</w:t>
      </w:r>
    </w:p>
    <w:p w:rsidR="00CE7778" w:rsidRPr="0001458C" w:rsidRDefault="00CE7778" w:rsidP="00CE7778">
      <w:pPr>
        <w:rPr>
          <w:rFonts w:ascii="Arial Narrow" w:hAnsi="Arial Narrow"/>
          <w:sz w:val="14"/>
          <w:szCs w:val="14"/>
        </w:rPr>
      </w:pPr>
      <w:r w:rsidRPr="0001458C">
        <w:rPr>
          <w:rFonts w:ascii="Arial Narrow" w:hAnsi="Arial Narrow"/>
          <w:sz w:val="14"/>
          <w:szCs w:val="14"/>
        </w:rPr>
        <w:t>Col 3:25  Job 34:19</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Thessalonians</w:t>
      </w:r>
    </w:p>
    <w:p w:rsidR="00CE7778" w:rsidRPr="0001458C" w:rsidRDefault="00CE7778" w:rsidP="00CE7778">
      <w:pPr>
        <w:rPr>
          <w:rFonts w:ascii="Arial Narrow" w:hAnsi="Arial Narrow"/>
          <w:sz w:val="14"/>
          <w:szCs w:val="14"/>
        </w:rPr>
      </w:pPr>
      <w:r w:rsidRPr="0001458C">
        <w:rPr>
          <w:rFonts w:ascii="Arial Narrow" w:hAnsi="Arial Narrow"/>
          <w:sz w:val="14"/>
          <w:szCs w:val="14"/>
        </w:rPr>
        <w:t>1Th 5:8  Isa 59:17</w:t>
      </w:r>
    </w:p>
    <w:p w:rsidR="00CE7778" w:rsidRPr="0001458C" w:rsidRDefault="00CE7778" w:rsidP="00CE7778">
      <w:pPr>
        <w:rPr>
          <w:rFonts w:ascii="Arial Narrow" w:hAnsi="Arial Narrow"/>
          <w:sz w:val="14"/>
          <w:szCs w:val="14"/>
        </w:rPr>
      </w:pPr>
      <w:r w:rsidRPr="0001458C">
        <w:rPr>
          <w:rFonts w:ascii="Arial Narrow" w:hAnsi="Arial Narrow"/>
          <w:sz w:val="14"/>
          <w:szCs w:val="14"/>
        </w:rPr>
        <w:t>1Th 5:15  Pr 17:13</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Thessalonians</w:t>
      </w:r>
    </w:p>
    <w:p w:rsidR="00CE7778" w:rsidRPr="0001458C" w:rsidRDefault="00CE7778" w:rsidP="00CE7778">
      <w:pPr>
        <w:rPr>
          <w:rFonts w:ascii="Arial Narrow" w:hAnsi="Arial Narrow"/>
          <w:sz w:val="14"/>
          <w:szCs w:val="14"/>
        </w:rPr>
      </w:pPr>
      <w:r w:rsidRPr="0001458C">
        <w:rPr>
          <w:rFonts w:ascii="Arial Narrow" w:hAnsi="Arial Narrow"/>
          <w:sz w:val="14"/>
          <w:szCs w:val="14"/>
        </w:rPr>
        <w:t>2Th 2:4  Da 11:36</w:t>
      </w:r>
    </w:p>
    <w:p w:rsidR="00CE7778" w:rsidRPr="0001458C" w:rsidRDefault="00CE7778" w:rsidP="00CE7778">
      <w:pPr>
        <w:rPr>
          <w:rFonts w:ascii="Arial Narrow" w:hAnsi="Arial Narrow"/>
          <w:sz w:val="14"/>
          <w:szCs w:val="14"/>
        </w:rPr>
      </w:pPr>
      <w:r w:rsidRPr="0001458C">
        <w:rPr>
          <w:rFonts w:ascii="Arial Narrow" w:hAnsi="Arial Narrow"/>
          <w:sz w:val="14"/>
          <w:szCs w:val="14"/>
        </w:rPr>
        <w:t>2Th 2:8  Isa 11:4</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Timothy</w:t>
      </w:r>
    </w:p>
    <w:p w:rsidR="00CE7778" w:rsidRPr="0001458C" w:rsidRDefault="00CE7778" w:rsidP="00CE7778">
      <w:pPr>
        <w:rPr>
          <w:rFonts w:ascii="Arial Narrow" w:hAnsi="Arial Narrow"/>
          <w:sz w:val="14"/>
          <w:szCs w:val="14"/>
        </w:rPr>
      </w:pPr>
      <w:r w:rsidRPr="0001458C">
        <w:rPr>
          <w:rFonts w:ascii="Arial Narrow" w:hAnsi="Arial Narrow"/>
          <w:sz w:val="14"/>
          <w:szCs w:val="14"/>
        </w:rPr>
        <w:t>1Ti 2:13  Ge 1:17</w:t>
      </w:r>
    </w:p>
    <w:p w:rsidR="00CE7778" w:rsidRPr="0001458C" w:rsidRDefault="00CE7778" w:rsidP="00CE7778">
      <w:pPr>
        <w:rPr>
          <w:rFonts w:ascii="Arial Narrow" w:hAnsi="Arial Narrow"/>
          <w:sz w:val="14"/>
          <w:szCs w:val="14"/>
        </w:rPr>
      </w:pPr>
      <w:r w:rsidRPr="0001458C">
        <w:rPr>
          <w:rFonts w:ascii="Arial Narrow" w:hAnsi="Arial Narrow"/>
          <w:sz w:val="14"/>
          <w:szCs w:val="14"/>
        </w:rPr>
        <w:t>1Ti 2:13  Ge 2:7,21,22</w:t>
      </w:r>
    </w:p>
    <w:p w:rsidR="00CE7778" w:rsidRPr="0001458C" w:rsidRDefault="00CE7778" w:rsidP="00CE7778">
      <w:pPr>
        <w:rPr>
          <w:rFonts w:ascii="Arial Narrow" w:hAnsi="Arial Narrow"/>
          <w:sz w:val="14"/>
          <w:szCs w:val="14"/>
        </w:rPr>
      </w:pPr>
      <w:r w:rsidRPr="0001458C">
        <w:rPr>
          <w:rFonts w:ascii="Arial Narrow" w:hAnsi="Arial Narrow"/>
          <w:sz w:val="14"/>
          <w:szCs w:val="14"/>
        </w:rPr>
        <w:t>1Ti 2:14  Ge 3:6</w:t>
      </w:r>
    </w:p>
    <w:p w:rsidR="00CE7778" w:rsidRPr="0001458C" w:rsidRDefault="00CE7778" w:rsidP="00CE7778">
      <w:pPr>
        <w:rPr>
          <w:rFonts w:ascii="Arial Narrow" w:hAnsi="Arial Narrow"/>
          <w:sz w:val="14"/>
          <w:szCs w:val="14"/>
        </w:rPr>
      </w:pPr>
      <w:r w:rsidRPr="0001458C">
        <w:rPr>
          <w:rFonts w:ascii="Arial Narrow" w:hAnsi="Arial Narrow"/>
          <w:sz w:val="14"/>
          <w:szCs w:val="14"/>
        </w:rPr>
        <w:t>1Ti 2:14  Ge 3:12</w:t>
      </w:r>
    </w:p>
    <w:p w:rsidR="00CE7778" w:rsidRPr="0001458C" w:rsidRDefault="00CE7778" w:rsidP="00CE7778">
      <w:pPr>
        <w:rPr>
          <w:rFonts w:ascii="Arial Narrow" w:hAnsi="Arial Narrow"/>
          <w:sz w:val="14"/>
          <w:szCs w:val="14"/>
        </w:rPr>
      </w:pPr>
      <w:r w:rsidRPr="0001458C">
        <w:rPr>
          <w:rFonts w:ascii="Arial Narrow" w:hAnsi="Arial Narrow"/>
          <w:sz w:val="14"/>
          <w:szCs w:val="14"/>
        </w:rPr>
        <w:t>1Ti 5:18  De 25:4</w:t>
      </w:r>
    </w:p>
    <w:p w:rsidR="00CE7778" w:rsidRPr="0001458C" w:rsidRDefault="00CE7778" w:rsidP="00CE7778">
      <w:pPr>
        <w:rPr>
          <w:rFonts w:ascii="Arial Narrow" w:hAnsi="Arial Narrow"/>
          <w:sz w:val="14"/>
          <w:szCs w:val="14"/>
        </w:rPr>
      </w:pPr>
      <w:r w:rsidRPr="0001458C">
        <w:rPr>
          <w:rFonts w:ascii="Arial Narrow" w:hAnsi="Arial Narrow"/>
          <w:sz w:val="14"/>
          <w:szCs w:val="14"/>
        </w:rPr>
        <w:t>1Ti 6:7  Job 1:21</w:t>
      </w:r>
    </w:p>
    <w:p w:rsidR="00CE7778" w:rsidRPr="0001458C" w:rsidRDefault="00CE7778" w:rsidP="00CE7778">
      <w:pPr>
        <w:rPr>
          <w:rFonts w:ascii="Arial Narrow" w:hAnsi="Arial Narrow"/>
          <w:sz w:val="14"/>
          <w:szCs w:val="14"/>
        </w:rPr>
      </w:pPr>
      <w:r w:rsidRPr="0001458C">
        <w:rPr>
          <w:rFonts w:ascii="Arial Narrow" w:hAnsi="Arial Narrow"/>
          <w:sz w:val="14"/>
          <w:szCs w:val="14"/>
        </w:rPr>
        <w:t>1Ti 6:7  Ec 5:14</w:t>
      </w:r>
    </w:p>
    <w:p w:rsidR="00CE7778" w:rsidRPr="0001458C" w:rsidRDefault="00CE7778" w:rsidP="00CE7778">
      <w:pPr>
        <w:rPr>
          <w:rFonts w:ascii="Arial Narrow" w:hAnsi="Arial Narrow"/>
          <w:sz w:val="14"/>
          <w:szCs w:val="14"/>
        </w:rPr>
      </w:pPr>
      <w:r w:rsidRPr="0001458C">
        <w:rPr>
          <w:rFonts w:ascii="Arial Narrow" w:hAnsi="Arial Narrow"/>
          <w:sz w:val="14"/>
          <w:szCs w:val="14"/>
        </w:rPr>
        <w:t>1Ti 6:7  Ps 49:18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Timothy</w:t>
      </w:r>
    </w:p>
    <w:p w:rsidR="00CE7778" w:rsidRPr="0001458C" w:rsidRDefault="00CE7778" w:rsidP="00CE7778">
      <w:pPr>
        <w:rPr>
          <w:rFonts w:ascii="Arial Narrow" w:hAnsi="Arial Narrow"/>
          <w:sz w:val="14"/>
          <w:szCs w:val="14"/>
        </w:rPr>
      </w:pPr>
      <w:r w:rsidRPr="0001458C">
        <w:rPr>
          <w:rFonts w:ascii="Arial Narrow" w:hAnsi="Arial Narrow"/>
          <w:sz w:val="14"/>
          <w:szCs w:val="14"/>
        </w:rPr>
        <w:t>2Ti 2:19  Nu 16:5</w:t>
      </w:r>
    </w:p>
    <w:p w:rsidR="00CE7778" w:rsidRPr="0001458C" w:rsidRDefault="00CE7778" w:rsidP="00CE7778">
      <w:pPr>
        <w:rPr>
          <w:rFonts w:ascii="Arial Narrow" w:hAnsi="Arial Narrow"/>
          <w:sz w:val="14"/>
          <w:szCs w:val="14"/>
        </w:rPr>
      </w:pPr>
      <w:r w:rsidRPr="0001458C">
        <w:rPr>
          <w:rFonts w:ascii="Arial Narrow" w:hAnsi="Arial Narrow"/>
          <w:sz w:val="14"/>
          <w:szCs w:val="14"/>
        </w:rPr>
        <w:t>2Ti 3:8  Ex 7:11,22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Hebrews</w:t>
      </w:r>
    </w:p>
    <w:p w:rsidR="00CE7778" w:rsidRPr="0001458C" w:rsidRDefault="00CE7778" w:rsidP="00CE7778">
      <w:pPr>
        <w:rPr>
          <w:rFonts w:ascii="Arial Narrow" w:hAnsi="Arial Narrow"/>
          <w:sz w:val="14"/>
          <w:szCs w:val="14"/>
        </w:rPr>
      </w:pPr>
      <w:r w:rsidRPr="0001458C">
        <w:rPr>
          <w:rFonts w:ascii="Arial Narrow" w:hAnsi="Arial Narrow"/>
          <w:sz w:val="14"/>
          <w:szCs w:val="14"/>
        </w:rPr>
        <w:t>Heb 1:5  Ps 2:7</w:t>
      </w:r>
    </w:p>
    <w:p w:rsidR="00CE7778" w:rsidRPr="0001458C" w:rsidRDefault="00CE7778" w:rsidP="00CE7778">
      <w:pPr>
        <w:rPr>
          <w:rFonts w:ascii="Arial Narrow" w:hAnsi="Arial Narrow"/>
          <w:sz w:val="14"/>
          <w:szCs w:val="14"/>
        </w:rPr>
      </w:pPr>
      <w:r w:rsidRPr="0001458C">
        <w:rPr>
          <w:rFonts w:ascii="Arial Narrow" w:hAnsi="Arial Narrow"/>
          <w:sz w:val="14"/>
          <w:szCs w:val="14"/>
        </w:rPr>
        <w:t>Heb 1:5  2Sa 7:14</w:t>
      </w:r>
    </w:p>
    <w:p w:rsidR="00CE7778" w:rsidRPr="0001458C" w:rsidRDefault="00CE7778" w:rsidP="00CE7778">
      <w:pPr>
        <w:rPr>
          <w:rFonts w:ascii="Arial Narrow" w:hAnsi="Arial Narrow"/>
          <w:sz w:val="14"/>
          <w:szCs w:val="14"/>
        </w:rPr>
      </w:pPr>
      <w:r w:rsidRPr="0001458C">
        <w:rPr>
          <w:rFonts w:ascii="Arial Narrow" w:hAnsi="Arial Narrow"/>
          <w:sz w:val="14"/>
          <w:szCs w:val="14"/>
        </w:rPr>
        <w:t>Heb 1:6  Ps 97:7</w:t>
      </w:r>
    </w:p>
    <w:p w:rsidR="00CE7778" w:rsidRPr="0001458C" w:rsidRDefault="00CE7778" w:rsidP="00CE7778">
      <w:pPr>
        <w:rPr>
          <w:rFonts w:ascii="Arial Narrow" w:hAnsi="Arial Narrow"/>
          <w:sz w:val="14"/>
          <w:szCs w:val="14"/>
        </w:rPr>
      </w:pPr>
      <w:r w:rsidRPr="0001458C">
        <w:rPr>
          <w:rFonts w:ascii="Arial Narrow" w:hAnsi="Arial Narrow"/>
          <w:sz w:val="14"/>
          <w:szCs w:val="14"/>
        </w:rPr>
        <w:t>Heb 1:7  Ps 104:4</w:t>
      </w:r>
    </w:p>
    <w:p w:rsidR="00CE7778" w:rsidRPr="0001458C" w:rsidRDefault="00CE7778" w:rsidP="00CE7778">
      <w:pPr>
        <w:rPr>
          <w:rFonts w:ascii="Arial Narrow" w:hAnsi="Arial Narrow"/>
          <w:sz w:val="14"/>
          <w:szCs w:val="14"/>
        </w:rPr>
      </w:pPr>
      <w:r w:rsidRPr="0001458C">
        <w:rPr>
          <w:rFonts w:ascii="Arial Narrow" w:hAnsi="Arial Narrow"/>
          <w:sz w:val="14"/>
          <w:szCs w:val="14"/>
        </w:rPr>
        <w:t>Heb 1:8,9  Ps 45:6,7</w:t>
      </w:r>
    </w:p>
    <w:p w:rsidR="00CE7778" w:rsidRPr="0001458C" w:rsidRDefault="00CE7778" w:rsidP="00CE7778">
      <w:pPr>
        <w:rPr>
          <w:rFonts w:ascii="Arial Narrow" w:hAnsi="Arial Narrow"/>
          <w:sz w:val="14"/>
          <w:szCs w:val="14"/>
        </w:rPr>
      </w:pPr>
      <w:r w:rsidRPr="0001458C">
        <w:rPr>
          <w:rFonts w:ascii="Arial Narrow" w:hAnsi="Arial Narrow"/>
          <w:sz w:val="14"/>
          <w:szCs w:val="14"/>
        </w:rPr>
        <w:t>Heb 1:10,11,12  Ps 102:25,26,27</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Heb 2:6-8  Ps 8:4-6</w:t>
      </w:r>
    </w:p>
    <w:p w:rsidR="00CE7778" w:rsidRPr="0001458C" w:rsidRDefault="00CE7778" w:rsidP="00CE7778">
      <w:pPr>
        <w:rPr>
          <w:rFonts w:ascii="Arial Narrow" w:hAnsi="Arial Narrow"/>
          <w:sz w:val="14"/>
          <w:szCs w:val="14"/>
        </w:rPr>
      </w:pPr>
      <w:r w:rsidRPr="0001458C">
        <w:rPr>
          <w:rFonts w:ascii="Arial Narrow" w:hAnsi="Arial Narrow"/>
          <w:sz w:val="14"/>
          <w:szCs w:val="14"/>
        </w:rPr>
        <w:t>Heb 2:12  Ps 22:22</w:t>
      </w:r>
    </w:p>
    <w:p w:rsidR="00CE7778" w:rsidRPr="0001458C" w:rsidRDefault="00CE7778" w:rsidP="00CE7778">
      <w:pPr>
        <w:rPr>
          <w:rFonts w:ascii="Arial Narrow" w:hAnsi="Arial Narrow"/>
          <w:sz w:val="14"/>
          <w:szCs w:val="14"/>
        </w:rPr>
      </w:pPr>
      <w:r w:rsidRPr="0001458C">
        <w:rPr>
          <w:rFonts w:ascii="Arial Narrow" w:hAnsi="Arial Narrow"/>
          <w:sz w:val="14"/>
          <w:szCs w:val="14"/>
        </w:rPr>
        <w:t>Heb 2:13  Isa 8:18</w:t>
      </w:r>
    </w:p>
    <w:p w:rsidR="00CE7778" w:rsidRPr="0001458C" w:rsidRDefault="00CE7778" w:rsidP="00CE7778">
      <w:pPr>
        <w:rPr>
          <w:rFonts w:ascii="Arial Narrow" w:hAnsi="Arial Narrow"/>
          <w:sz w:val="14"/>
          <w:szCs w:val="14"/>
        </w:rPr>
      </w:pPr>
      <w:r w:rsidRPr="0001458C">
        <w:rPr>
          <w:rFonts w:ascii="Arial Narrow" w:hAnsi="Arial Narrow"/>
          <w:sz w:val="14"/>
          <w:szCs w:val="14"/>
        </w:rPr>
        <w:t>Heb 2:13  Ps 18:2</w:t>
      </w:r>
    </w:p>
    <w:p w:rsidR="00CE7778" w:rsidRPr="0001458C" w:rsidRDefault="00CE7778" w:rsidP="00CE7778">
      <w:pPr>
        <w:rPr>
          <w:rFonts w:ascii="Arial Narrow" w:hAnsi="Arial Narrow"/>
          <w:sz w:val="14"/>
          <w:szCs w:val="14"/>
        </w:rPr>
      </w:pPr>
      <w:r w:rsidRPr="0001458C">
        <w:rPr>
          <w:rFonts w:ascii="Arial Narrow" w:hAnsi="Arial Narrow"/>
          <w:sz w:val="14"/>
          <w:szCs w:val="14"/>
        </w:rPr>
        <w:t>Heb 2:13  2Sa 22:2</w:t>
      </w:r>
    </w:p>
    <w:p w:rsidR="00CE7778" w:rsidRPr="0001458C" w:rsidRDefault="00CE7778" w:rsidP="00CE7778">
      <w:pPr>
        <w:rPr>
          <w:rFonts w:ascii="Arial Narrow" w:hAnsi="Arial Narrow"/>
          <w:sz w:val="14"/>
          <w:szCs w:val="14"/>
        </w:rPr>
      </w:pPr>
      <w:r w:rsidRPr="0001458C">
        <w:rPr>
          <w:rFonts w:ascii="Arial Narrow" w:hAnsi="Arial Narrow"/>
          <w:sz w:val="14"/>
          <w:szCs w:val="14"/>
        </w:rPr>
        <w:t>Heb 3:2  Nu 12:7</w:t>
      </w:r>
    </w:p>
    <w:p w:rsidR="00CE7778" w:rsidRPr="0001458C" w:rsidRDefault="00CE7778" w:rsidP="00CE7778">
      <w:pPr>
        <w:rPr>
          <w:rFonts w:ascii="Arial Narrow" w:hAnsi="Arial Narrow"/>
          <w:sz w:val="14"/>
          <w:szCs w:val="14"/>
        </w:rPr>
      </w:pPr>
      <w:r w:rsidRPr="0001458C">
        <w:rPr>
          <w:rFonts w:ascii="Arial Narrow" w:hAnsi="Arial Narrow"/>
          <w:sz w:val="14"/>
          <w:szCs w:val="14"/>
        </w:rPr>
        <w:t>Heb 3:7-11  Ps 95:7-11</w:t>
      </w:r>
    </w:p>
    <w:p w:rsidR="00CE7778" w:rsidRPr="0001458C" w:rsidRDefault="00CE7778" w:rsidP="00CE7778">
      <w:pPr>
        <w:rPr>
          <w:rFonts w:ascii="Arial Narrow" w:hAnsi="Arial Narrow"/>
          <w:sz w:val="14"/>
          <w:szCs w:val="14"/>
        </w:rPr>
      </w:pPr>
      <w:r w:rsidRPr="0001458C">
        <w:rPr>
          <w:rFonts w:ascii="Arial Narrow" w:hAnsi="Arial Narrow"/>
          <w:sz w:val="14"/>
          <w:szCs w:val="14"/>
        </w:rPr>
        <w:t>Heb 3:15  Ps 95:7-11</w:t>
      </w:r>
    </w:p>
    <w:p w:rsidR="00CE7778" w:rsidRPr="0001458C" w:rsidRDefault="00CE7778" w:rsidP="00CE7778">
      <w:pPr>
        <w:rPr>
          <w:rFonts w:ascii="Arial Narrow" w:hAnsi="Arial Narrow"/>
          <w:sz w:val="14"/>
          <w:szCs w:val="14"/>
        </w:rPr>
      </w:pPr>
      <w:r w:rsidRPr="0001458C">
        <w:rPr>
          <w:rFonts w:ascii="Arial Narrow" w:hAnsi="Arial Narrow"/>
          <w:sz w:val="14"/>
          <w:szCs w:val="14"/>
        </w:rPr>
        <w:t>Heb 3:17  Nu 14:35,36</w:t>
      </w:r>
    </w:p>
    <w:p w:rsidR="00CE7778" w:rsidRPr="0001458C" w:rsidRDefault="00CE7778" w:rsidP="00CE7778">
      <w:pPr>
        <w:rPr>
          <w:rFonts w:ascii="Arial Narrow" w:hAnsi="Arial Narrow"/>
          <w:sz w:val="14"/>
          <w:szCs w:val="14"/>
        </w:rPr>
      </w:pPr>
      <w:r w:rsidRPr="0001458C">
        <w:rPr>
          <w:rFonts w:ascii="Arial Narrow" w:hAnsi="Arial Narrow"/>
          <w:sz w:val="14"/>
          <w:szCs w:val="14"/>
        </w:rPr>
        <w:t>Heb 4:3  Ps 95:11</w:t>
      </w:r>
    </w:p>
    <w:p w:rsidR="00CE7778" w:rsidRPr="0001458C" w:rsidRDefault="00CE7778" w:rsidP="00CE7778">
      <w:pPr>
        <w:rPr>
          <w:rFonts w:ascii="Arial Narrow" w:hAnsi="Arial Narrow"/>
          <w:sz w:val="14"/>
          <w:szCs w:val="14"/>
        </w:rPr>
      </w:pPr>
      <w:r w:rsidRPr="0001458C">
        <w:rPr>
          <w:rFonts w:ascii="Arial Narrow" w:hAnsi="Arial Narrow"/>
          <w:sz w:val="14"/>
          <w:szCs w:val="14"/>
        </w:rPr>
        <w:t>Heb 4:4  Ge 2:2,3</w:t>
      </w:r>
    </w:p>
    <w:p w:rsidR="00CE7778" w:rsidRPr="0001458C" w:rsidRDefault="00CE7778" w:rsidP="00CE7778">
      <w:pPr>
        <w:rPr>
          <w:rFonts w:ascii="Arial Narrow" w:hAnsi="Arial Narrow"/>
          <w:sz w:val="14"/>
          <w:szCs w:val="14"/>
        </w:rPr>
      </w:pPr>
      <w:r w:rsidRPr="0001458C">
        <w:rPr>
          <w:rFonts w:ascii="Arial Narrow" w:hAnsi="Arial Narrow"/>
          <w:sz w:val="14"/>
          <w:szCs w:val="14"/>
        </w:rPr>
        <w:t>Heb 4:7  Ps 95:7,8</w:t>
      </w:r>
    </w:p>
    <w:p w:rsidR="00CE7778" w:rsidRPr="0001458C" w:rsidRDefault="00CE7778" w:rsidP="00CE7778">
      <w:pPr>
        <w:rPr>
          <w:rFonts w:ascii="Arial Narrow" w:hAnsi="Arial Narrow"/>
          <w:sz w:val="14"/>
          <w:szCs w:val="14"/>
        </w:rPr>
      </w:pPr>
      <w:r w:rsidRPr="0001458C">
        <w:rPr>
          <w:rFonts w:ascii="Arial Narrow" w:hAnsi="Arial Narrow"/>
          <w:sz w:val="14"/>
          <w:szCs w:val="14"/>
        </w:rPr>
        <w:t>Heb 5:4  1Ch 23:13</w:t>
      </w:r>
    </w:p>
    <w:p w:rsidR="00CE7778" w:rsidRPr="0001458C" w:rsidRDefault="00CE7778" w:rsidP="00CE7778">
      <w:pPr>
        <w:rPr>
          <w:rFonts w:ascii="Arial Narrow" w:hAnsi="Arial Narrow"/>
          <w:sz w:val="14"/>
          <w:szCs w:val="14"/>
        </w:rPr>
      </w:pPr>
      <w:r w:rsidRPr="0001458C">
        <w:rPr>
          <w:rFonts w:ascii="Arial Narrow" w:hAnsi="Arial Narrow"/>
          <w:sz w:val="14"/>
          <w:szCs w:val="14"/>
        </w:rPr>
        <w:t>Heb 5:5  Ps 2:7</w:t>
      </w:r>
    </w:p>
    <w:p w:rsidR="00CE7778" w:rsidRPr="0001458C" w:rsidRDefault="00CE7778" w:rsidP="00CE7778">
      <w:pPr>
        <w:rPr>
          <w:rFonts w:ascii="Arial Narrow" w:hAnsi="Arial Narrow"/>
          <w:sz w:val="14"/>
          <w:szCs w:val="14"/>
        </w:rPr>
      </w:pPr>
      <w:r w:rsidRPr="0001458C">
        <w:rPr>
          <w:rFonts w:ascii="Arial Narrow" w:hAnsi="Arial Narrow"/>
          <w:sz w:val="14"/>
          <w:szCs w:val="14"/>
        </w:rPr>
        <w:t>Heb 5:6  Ps 110:4</w:t>
      </w:r>
    </w:p>
    <w:p w:rsidR="00CE7778" w:rsidRPr="0001458C" w:rsidRDefault="00CE7778" w:rsidP="00CE7778">
      <w:pPr>
        <w:rPr>
          <w:rFonts w:ascii="Arial Narrow" w:hAnsi="Arial Narrow"/>
          <w:sz w:val="14"/>
          <w:szCs w:val="14"/>
        </w:rPr>
      </w:pPr>
      <w:r w:rsidRPr="0001458C">
        <w:rPr>
          <w:rFonts w:ascii="Arial Narrow" w:hAnsi="Arial Narrow"/>
          <w:sz w:val="14"/>
          <w:szCs w:val="14"/>
        </w:rPr>
        <w:t>Heb 6:14  Ge 22:16,17</w:t>
      </w:r>
    </w:p>
    <w:p w:rsidR="00CE7778" w:rsidRPr="0001458C" w:rsidRDefault="00CE7778" w:rsidP="00CE7778">
      <w:pPr>
        <w:rPr>
          <w:rFonts w:ascii="Arial Narrow" w:hAnsi="Arial Narrow"/>
          <w:sz w:val="14"/>
          <w:szCs w:val="14"/>
        </w:rPr>
      </w:pPr>
      <w:r w:rsidRPr="0001458C">
        <w:rPr>
          <w:rFonts w:ascii="Arial Narrow" w:hAnsi="Arial Narrow"/>
          <w:sz w:val="14"/>
          <w:szCs w:val="14"/>
        </w:rPr>
        <w:t>Heb 7:1  Ge 14:18</w:t>
      </w:r>
    </w:p>
    <w:p w:rsidR="00CE7778" w:rsidRPr="0001458C" w:rsidRDefault="00CE7778" w:rsidP="00CE7778">
      <w:pPr>
        <w:rPr>
          <w:rFonts w:ascii="Arial Narrow" w:hAnsi="Arial Narrow"/>
          <w:sz w:val="14"/>
          <w:szCs w:val="14"/>
        </w:rPr>
      </w:pPr>
      <w:r w:rsidRPr="0001458C">
        <w:rPr>
          <w:rFonts w:ascii="Arial Narrow" w:hAnsi="Arial Narrow"/>
          <w:sz w:val="14"/>
          <w:szCs w:val="14"/>
        </w:rPr>
        <w:t>Heb 7:17,21  Ps 110:4</w:t>
      </w:r>
    </w:p>
    <w:p w:rsidR="00CE7778" w:rsidRPr="0001458C" w:rsidRDefault="00CE7778" w:rsidP="00CE7778">
      <w:pPr>
        <w:rPr>
          <w:rFonts w:ascii="Arial Narrow" w:hAnsi="Arial Narrow"/>
          <w:sz w:val="14"/>
          <w:szCs w:val="14"/>
        </w:rPr>
      </w:pPr>
      <w:r w:rsidRPr="0001458C">
        <w:rPr>
          <w:rFonts w:ascii="Arial Narrow" w:hAnsi="Arial Narrow"/>
          <w:sz w:val="14"/>
          <w:szCs w:val="14"/>
        </w:rPr>
        <w:t>Heb 8:5  Ex 25:40</w:t>
      </w:r>
    </w:p>
    <w:p w:rsidR="00CE7778" w:rsidRPr="0001458C" w:rsidRDefault="00CE7778" w:rsidP="00CE7778">
      <w:pPr>
        <w:rPr>
          <w:rFonts w:ascii="Arial Narrow" w:hAnsi="Arial Narrow"/>
          <w:sz w:val="14"/>
          <w:szCs w:val="14"/>
        </w:rPr>
      </w:pPr>
      <w:r w:rsidRPr="0001458C">
        <w:rPr>
          <w:rFonts w:ascii="Arial Narrow" w:hAnsi="Arial Narrow"/>
          <w:sz w:val="14"/>
          <w:szCs w:val="14"/>
        </w:rPr>
        <w:t>Heb 8:8-12  Jer 31:31-34</w:t>
      </w:r>
    </w:p>
    <w:p w:rsidR="00CE7778" w:rsidRPr="0001458C" w:rsidRDefault="00CE7778" w:rsidP="00CE7778">
      <w:pPr>
        <w:rPr>
          <w:rFonts w:ascii="Arial Narrow" w:hAnsi="Arial Narrow"/>
          <w:sz w:val="14"/>
          <w:szCs w:val="14"/>
        </w:rPr>
      </w:pPr>
      <w:r w:rsidRPr="0001458C">
        <w:rPr>
          <w:rFonts w:ascii="Arial Narrow" w:hAnsi="Arial Narrow"/>
          <w:sz w:val="14"/>
          <w:szCs w:val="14"/>
        </w:rPr>
        <w:t>Heb 9:2  Ex 25:1-40</w:t>
      </w:r>
    </w:p>
    <w:p w:rsidR="00CE7778" w:rsidRPr="0001458C" w:rsidRDefault="00CE7778" w:rsidP="00CE7778">
      <w:pPr>
        <w:rPr>
          <w:rFonts w:ascii="Arial Narrow" w:hAnsi="Arial Narrow"/>
          <w:sz w:val="14"/>
          <w:szCs w:val="14"/>
        </w:rPr>
      </w:pPr>
      <w:r w:rsidRPr="0001458C">
        <w:rPr>
          <w:rFonts w:ascii="Arial Narrow" w:hAnsi="Arial Narrow"/>
          <w:sz w:val="14"/>
          <w:szCs w:val="14"/>
        </w:rPr>
        <w:t>Heb 9:2  Ex 26:36</w:t>
      </w:r>
    </w:p>
    <w:p w:rsidR="00CE7778" w:rsidRPr="0001458C" w:rsidRDefault="00CE7778" w:rsidP="00CE7778">
      <w:pPr>
        <w:rPr>
          <w:rFonts w:ascii="Arial Narrow" w:hAnsi="Arial Narrow"/>
          <w:sz w:val="14"/>
          <w:szCs w:val="14"/>
        </w:rPr>
      </w:pPr>
      <w:r w:rsidRPr="0001458C">
        <w:rPr>
          <w:rFonts w:ascii="Arial Narrow" w:hAnsi="Arial Narrow"/>
          <w:sz w:val="14"/>
          <w:szCs w:val="14"/>
        </w:rPr>
        <w:t>Heb 9:2  Ex 40:3</w:t>
      </w:r>
    </w:p>
    <w:p w:rsidR="00CE7778" w:rsidRPr="0001458C" w:rsidRDefault="00CE7778" w:rsidP="00CE7778">
      <w:pPr>
        <w:rPr>
          <w:rFonts w:ascii="Arial Narrow" w:hAnsi="Arial Narrow"/>
          <w:sz w:val="14"/>
          <w:szCs w:val="14"/>
        </w:rPr>
      </w:pPr>
      <w:r w:rsidRPr="0001458C">
        <w:rPr>
          <w:rFonts w:ascii="Arial Narrow" w:hAnsi="Arial Narrow"/>
          <w:sz w:val="14"/>
          <w:szCs w:val="14"/>
        </w:rPr>
        <w:t>Heb 9:2  Nu 17:10</w:t>
      </w:r>
    </w:p>
    <w:p w:rsidR="00CE7778" w:rsidRPr="0001458C" w:rsidRDefault="00CE7778" w:rsidP="00CE7778">
      <w:pPr>
        <w:rPr>
          <w:rFonts w:ascii="Arial Narrow" w:hAnsi="Arial Narrow"/>
          <w:sz w:val="14"/>
          <w:szCs w:val="14"/>
        </w:rPr>
      </w:pPr>
      <w:r w:rsidRPr="0001458C">
        <w:rPr>
          <w:rFonts w:ascii="Arial Narrow" w:hAnsi="Arial Narrow"/>
          <w:sz w:val="14"/>
          <w:szCs w:val="14"/>
        </w:rPr>
        <w:t>Heb 9:7  Ex 30:10</w:t>
      </w:r>
    </w:p>
    <w:p w:rsidR="00CE7778" w:rsidRPr="0001458C" w:rsidRDefault="00CE7778" w:rsidP="00CE7778">
      <w:pPr>
        <w:rPr>
          <w:rFonts w:ascii="Arial Narrow" w:hAnsi="Arial Narrow"/>
          <w:sz w:val="14"/>
          <w:szCs w:val="14"/>
        </w:rPr>
      </w:pPr>
      <w:r w:rsidRPr="0001458C">
        <w:rPr>
          <w:rFonts w:ascii="Arial Narrow" w:hAnsi="Arial Narrow"/>
          <w:sz w:val="14"/>
          <w:szCs w:val="14"/>
        </w:rPr>
        <w:t>Heb 9:13  Le 16:14</w:t>
      </w:r>
    </w:p>
    <w:p w:rsidR="00CE7778" w:rsidRPr="0001458C" w:rsidRDefault="00CE7778" w:rsidP="00CE7778">
      <w:pPr>
        <w:rPr>
          <w:rFonts w:ascii="Arial Narrow" w:hAnsi="Arial Narrow"/>
          <w:sz w:val="14"/>
          <w:szCs w:val="14"/>
        </w:rPr>
      </w:pPr>
      <w:r w:rsidRPr="0001458C">
        <w:rPr>
          <w:rFonts w:ascii="Arial Narrow" w:hAnsi="Arial Narrow"/>
          <w:sz w:val="14"/>
          <w:szCs w:val="14"/>
        </w:rPr>
        <w:t>Heb 9:14  Nu 14:36</w:t>
      </w:r>
    </w:p>
    <w:p w:rsidR="00CE7778" w:rsidRPr="0001458C" w:rsidRDefault="00CE7778" w:rsidP="00CE7778">
      <w:pPr>
        <w:rPr>
          <w:rFonts w:ascii="Arial Narrow" w:hAnsi="Arial Narrow"/>
          <w:sz w:val="14"/>
          <w:szCs w:val="14"/>
        </w:rPr>
      </w:pPr>
      <w:r w:rsidRPr="0001458C">
        <w:rPr>
          <w:rFonts w:ascii="Arial Narrow" w:hAnsi="Arial Narrow"/>
          <w:sz w:val="14"/>
          <w:szCs w:val="14"/>
        </w:rPr>
        <w:t>Heb 9:20  Ex 24:8</w:t>
      </w:r>
    </w:p>
    <w:p w:rsidR="00CE7778" w:rsidRPr="0001458C" w:rsidRDefault="00CE7778" w:rsidP="00CE7778">
      <w:pPr>
        <w:rPr>
          <w:rFonts w:ascii="Arial Narrow" w:hAnsi="Arial Narrow"/>
          <w:sz w:val="14"/>
          <w:szCs w:val="14"/>
        </w:rPr>
      </w:pPr>
      <w:r w:rsidRPr="0001458C">
        <w:rPr>
          <w:rFonts w:ascii="Arial Narrow" w:hAnsi="Arial Narrow"/>
          <w:sz w:val="14"/>
          <w:szCs w:val="14"/>
        </w:rPr>
        <w:t>Heb 10:5-7  Ps 40:6-8</w:t>
      </w:r>
    </w:p>
    <w:p w:rsidR="00CE7778" w:rsidRPr="0001458C" w:rsidRDefault="00CE7778" w:rsidP="00CE7778">
      <w:pPr>
        <w:rPr>
          <w:rFonts w:ascii="Arial Narrow" w:hAnsi="Arial Narrow"/>
          <w:sz w:val="14"/>
          <w:szCs w:val="14"/>
        </w:rPr>
      </w:pPr>
      <w:r w:rsidRPr="0001458C">
        <w:rPr>
          <w:rFonts w:ascii="Arial Narrow" w:hAnsi="Arial Narrow"/>
          <w:sz w:val="14"/>
          <w:szCs w:val="14"/>
        </w:rPr>
        <w:t>Heb 10:11  Ex 29:38</w:t>
      </w:r>
    </w:p>
    <w:p w:rsidR="00CE7778" w:rsidRPr="0001458C" w:rsidRDefault="00CE7778" w:rsidP="00CE7778">
      <w:pPr>
        <w:rPr>
          <w:rFonts w:ascii="Arial Narrow" w:hAnsi="Arial Narrow"/>
          <w:sz w:val="14"/>
          <w:szCs w:val="14"/>
        </w:rPr>
      </w:pPr>
      <w:r w:rsidRPr="0001458C">
        <w:rPr>
          <w:rFonts w:ascii="Arial Narrow" w:hAnsi="Arial Narrow"/>
          <w:sz w:val="14"/>
          <w:szCs w:val="14"/>
        </w:rPr>
        <w:t>Heb 10:12,13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Heb 10:16,17  Jer 31:33,34</w:t>
      </w:r>
    </w:p>
    <w:p w:rsidR="00CE7778" w:rsidRPr="0001458C" w:rsidRDefault="00CE7778" w:rsidP="00CE7778">
      <w:pPr>
        <w:rPr>
          <w:rFonts w:ascii="Arial Narrow" w:hAnsi="Arial Narrow"/>
          <w:sz w:val="14"/>
          <w:szCs w:val="14"/>
        </w:rPr>
      </w:pPr>
      <w:r w:rsidRPr="0001458C">
        <w:rPr>
          <w:rFonts w:ascii="Arial Narrow" w:hAnsi="Arial Narrow"/>
          <w:sz w:val="14"/>
          <w:szCs w:val="14"/>
        </w:rPr>
        <w:t>Heb 10:27  Isa 64:1</w:t>
      </w:r>
    </w:p>
    <w:p w:rsidR="00CE7778" w:rsidRPr="0001458C" w:rsidRDefault="00CE7778" w:rsidP="00CE7778">
      <w:pPr>
        <w:rPr>
          <w:rFonts w:ascii="Arial Narrow" w:hAnsi="Arial Narrow"/>
          <w:sz w:val="14"/>
          <w:szCs w:val="14"/>
        </w:rPr>
      </w:pPr>
      <w:r w:rsidRPr="0001458C">
        <w:rPr>
          <w:rFonts w:ascii="Arial Narrow" w:hAnsi="Arial Narrow"/>
          <w:sz w:val="14"/>
          <w:szCs w:val="14"/>
        </w:rPr>
        <w:t>Heb 10:28  De 17:6</w:t>
      </w:r>
    </w:p>
    <w:p w:rsidR="00CE7778" w:rsidRPr="0001458C" w:rsidRDefault="00CE7778" w:rsidP="00CE7778">
      <w:pPr>
        <w:rPr>
          <w:rFonts w:ascii="Arial Narrow" w:hAnsi="Arial Narrow"/>
          <w:sz w:val="14"/>
          <w:szCs w:val="14"/>
        </w:rPr>
      </w:pPr>
      <w:r w:rsidRPr="0001458C">
        <w:rPr>
          <w:rFonts w:ascii="Arial Narrow" w:hAnsi="Arial Narrow"/>
          <w:sz w:val="14"/>
          <w:szCs w:val="14"/>
        </w:rPr>
        <w:t>Heb 10:30  De 32:35,36</w:t>
      </w:r>
    </w:p>
    <w:p w:rsidR="00CE7778" w:rsidRPr="0001458C" w:rsidRDefault="00CE7778" w:rsidP="00CE7778">
      <w:pPr>
        <w:rPr>
          <w:rFonts w:ascii="Arial Narrow" w:hAnsi="Arial Narrow"/>
          <w:sz w:val="14"/>
          <w:szCs w:val="14"/>
        </w:rPr>
      </w:pPr>
      <w:r w:rsidRPr="0001458C">
        <w:rPr>
          <w:rFonts w:ascii="Arial Narrow" w:hAnsi="Arial Narrow"/>
          <w:sz w:val="14"/>
          <w:szCs w:val="14"/>
        </w:rPr>
        <w:t>Heb 10:37,38  Hab 2:3,4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  Ge 1:1</w:t>
      </w:r>
    </w:p>
    <w:p w:rsidR="00CE7778" w:rsidRPr="0001458C" w:rsidRDefault="00CE7778" w:rsidP="00CE7778">
      <w:pPr>
        <w:rPr>
          <w:rFonts w:ascii="Arial Narrow" w:hAnsi="Arial Narrow"/>
          <w:sz w:val="14"/>
          <w:szCs w:val="14"/>
        </w:rPr>
      </w:pPr>
      <w:r w:rsidRPr="0001458C">
        <w:rPr>
          <w:rFonts w:ascii="Arial Narrow" w:hAnsi="Arial Narrow"/>
          <w:sz w:val="14"/>
          <w:szCs w:val="14"/>
        </w:rPr>
        <w:t>Heb 11:4  Ge 4:4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11:5  Ge 5:24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11:7  Ge 6:8,14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11:8  Ge 12:1,2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11:9  Ge 12:5</w:t>
      </w:r>
    </w:p>
    <w:p w:rsidR="00CE7778" w:rsidRPr="0001458C" w:rsidRDefault="00CE7778" w:rsidP="00CE7778">
      <w:pPr>
        <w:rPr>
          <w:rFonts w:ascii="Arial Narrow" w:hAnsi="Arial Narrow"/>
          <w:sz w:val="14"/>
          <w:szCs w:val="14"/>
        </w:rPr>
      </w:pPr>
      <w:r w:rsidRPr="0001458C">
        <w:rPr>
          <w:rFonts w:ascii="Arial Narrow" w:hAnsi="Arial Narrow"/>
          <w:sz w:val="14"/>
          <w:szCs w:val="14"/>
        </w:rPr>
        <w:t>Heb 11:9  Ge 27:11,12,14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11:11  Ge 18:1-33</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11:12  Ge 22:17</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11:13  Ge 47:9</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11:13  Ps 39:13</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11:13  Ge 23:4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11:14  Ho 14:2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11:17  Ge 22:1</w:t>
      </w:r>
    </w:p>
    <w:p w:rsidR="00CE7778" w:rsidRPr="0001458C" w:rsidRDefault="00CE7778" w:rsidP="00CE7778">
      <w:pPr>
        <w:rPr>
          <w:rFonts w:ascii="Arial Narrow" w:hAnsi="Arial Narrow"/>
          <w:sz w:val="14"/>
          <w:szCs w:val="14"/>
        </w:rPr>
      </w:pPr>
      <w:r w:rsidRPr="0001458C">
        <w:rPr>
          <w:rFonts w:ascii="Arial Narrow" w:hAnsi="Arial Narrow"/>
          <w:sz w:val="14"/>
          <w:szCs w:val="14"/>
        </w:rPr>
        <w:t>Heb 11:18  Ge 22:12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11:20  Ge 27:28</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11:21  Ge 47:31</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11:21  Ge 48:15</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11:22  Ge 50:24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11:23  Ex 2:2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11:25  Ex 2:11</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11:27  Ex 2:15</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11:28  Ex 12:11,18</w:t>
      </w:r>
    </w:p>
    <w:p w:rsidR="00CE7778" w:rsidRPr="0001458C" w:rsidRDefault="00CE7778" w:rsidP="00CE7778">
      <w:pPr>
        <w:rPr>
          <w:rFonts w:ascii="Arial Narrow" w:hAnsi="Arial Narrow"/>
          <w:sz w:val="14"/>
          <w:szCs w:val="14"/>
        </w:rPr>
      </w:pPr>
      <w:r w:rsidRPr="0001458C">
        <w:rPr>
          <w:rFonts w:ascii="Arial Narrow" w:hAnsi="Arial Narrow"/>
          <w:sz w:val="14"/>
          <w:szCs w:val="14"/>
        </w:rPr>
        <w:t>Heb 11:29  Ex 14:22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11:30  Jos 6:20</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11:31  Jos 2:1</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11:31  Jos 6:17,23</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11:32  Jud 6:4,11,15</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11:32  1Sa 7:1-17</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11:32  2Sa 2:1-32</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11:33  2Sa 8:1-18</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11:33  Jud 14:1-20</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11:33  Da 6:1-28</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11:34  Da 3:1-30</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11:35  2Ki 4:20</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11:35  1Ki 17:1-24</w:t>
      </w:r>
    </w:p>
    <w:p w:rsidR="00CE7778" w:rsidRPr="0001458C" w:rsidRDefault="00CE7778" w:rsidP="00CE7778">
      <w:pPr>
        <w:rPr>
          <w:rFonts w:ascii="Arial Narrow" w:hAnsi="Arial Narrow"/>
          <w:sz w:val="14"/>
          <w:szCs w:val="14"/>
        </w:rPr>
      </w:pPr>
      <w:r w:rsidRPr="0001458C">
        <w:rPr>
          <w:rFonts w:ascii="Arial Narrow" w:hAnsi="Arial Narrow"/>
          <w:sz w:val="14"/>
          <w:szCs w:val="14"/>
        </w:rPr>
        <w:t>Heb 11:35  1Ki 19:1</w:t>
      </w:r>
    </w:p>
    <w:p w:rsidR="00CE7778" w:rsidRPr="0001458C" w:rsidRDefault="00CE7778" w:rsidP="00CE7778">
      <w:pPr>
        <w:rPr>
          <w:rFonts w:ascii="Arial Narrow" w:hAnsi="Arial Narrow"/>
          <w:sz w:val="14"/>
          <w:szCs w:val="14"/>
        </w:rPr>
      </w:pPr>
      <w:r w:rsidRPr="0001458C">
        <w:rPr>
          <w:rFonts w:ascii="Arial Narrow" w:hAnsi="Arial Narrow"/>
          <w:sz w:val="14"/>
          <w:szCs w:val="14"/>
        </w:rPr>
        <w:t>Heb 12:5,6  Pr 3:11,12</w:t>
      </w:r>
    </w:p>
    <w:p w:rsidR="00CE7778" w:rsidRPr="0001458C" w:rsidRDefault="00CE7778" w:rsidP="00CE7778">
      <w:pPr>
        <w:rPr>
          <w:rFonts w:ascii="Arial Narrow" w:hAnsi="Arial Narrow"/>
          <w:sz w:val="14"/>
          <w:szCs w:val="14"/>
        </w:rPr>
      </w:pPr>
      <w:r w:rsidRPr="0001458C">
        <w:rPr>
          <w:rFonts w:ascii="Arial Narrow" w:hAnsi="Arial Narrow"/>
          <w:sz w:val="14"/>
          <w:szCs w:val="14"/>
        </w:rPr>
        <w:t>Heb 12:9  Nu 27:16</w:t>
      </w:r>
    </w:p>
    <w:p w:rsidR="00CE7778" w:rsidRPr="0001458C" w:rsidRDefault="00CE7778" w:rsidP="00CE7778">
      <w:pPr>
        <w:rPr>
          <w:rFonts w:ascii="Arial Narrow" w:hAnsi="Arial Narrow"/>
          <w:sz w:val="14"/>
          <w:szCs w:val="14"/>
        </w:rPr>
      </w:pPr>
      <w:r w:rsidRPr="0001458C">
        <w:rPr>
          <w:rFonts w:ascii="Arial Narrow" w:hAnsi="Arial Narrow"/>
          <w:sz w:val="14"/>
          <w:szCs w:val="14"/>
        </w:rPr>
        <w:t>Heb 12:12,13  Isa 35:3</w:t>
      </w:r>
    </w:p>
    <w:p w:rsidR="00CE7778" w:rsidRPr="0001458C" w:rsidRDefault="00CE7778" w:rsidP="00CE7778">
      <w:pPr>
        <w:rPr>
          <w:rFonts w:ascii="Arial Narrow" w:hAnsi="Arial Narrow"/>
          <w:sz w:val="14"/>
          <w:szCs w:val="14"/>
        </w:rPr>
      </w:pPr>
      <w:r w:rsidRPr="0001458C">
        <w:rPr>
          <w:rFonts w:ascii="Arial Narrow" w:hAnsi="Arial Narrow"/>
          <w:sz w:val="14"/>
          <w:szCs w:val="14"/>
        </w:rPr>
        <w:t>Heb 12:12,13  Pr 4:26</w:t>
      </w:r>
    </w:p>
    <w:p w:rsidR="00CE7778" w:rsidRPr="0001458C" w:rsidRDefault="00CE7778" w:rsidP="00CE7778">
      <w:pPr>
        <w:rPr>
          <w:rFonts w:ascii="Arial Narrow" w:hAnsi="Arial Narrow"/>
          <w:sz w:val="14"/>
          <w:szCs w:val="14"/>
        </w:rPr>
      </w:pPr>
      <w:r w:rsidRPr="0001458C">
        <w:rPr>
          <w:rFonts w:ascii="Arial Narrow" w:hAnsi="Arial Narrow"/>
          <w:sz w:val="14"/>
          <w:szCs w:val="14"/>
        </w:rPr>
        <w:t>Heb 12:15  De 29:18</w:t>
      </w:r>
    </w:p>
    <w:p w:rsidR="00CE7778" w:rsidRPr="0001458C" w:rsidRDefault="00CE7778" w:rsidP="00CE7778">
      <w:pPr>
        <w:rPr>
          <w:rFonts w:ascii="Arial Narrow" w:hAnsi="Arial Narrow"/>
          <w:sz w:val="14"/>
          <w:szCs w:val="14"/>
        </w:rPr>
      </w:pPr>
      <w:r w:rsidRPr="0001458C">
        <w:rPr>
          <w:rFonts w:ascii="Arial Narrow" w:hAnsi="Arial Narrow"/>
          <w:sz w:val="14"/>
          <w:szCs w:val="14"/>
        </w:rPr>
        <w:t>Heb 12:16  Ge 25:31</w:t>
      </w:r>
    </w:p>
    <w:p w:rsidR="00CE7778" w:rsidRPr="0001458C" w:rsidRDefault="00CE7778" w:rsidP="00CE7778">
      <w:pPr>
        <w:rPr>
          <w:rFonts w:ascii="Arial Narrow" w:hAnsi="Arial Narrow"/>
          <w:sz w:val="14"/>
          <w:szCs w:val="14"/>
        </w:rPr>
      </w:pPr>
      <w:r w:rsidRPr="0001458C">
        <w:rPr>
          <w:rFonts w:ascii="Arial Narrow" w:hAnsi="Arial Narrow"/>
          <w:sz w:val="14"/>
          <w:szCs w:val="14"/>
        </w:rPr>
        <w:t>Heb 12:18  Ex 19:16</w:t>
      </w:r>
    </w:p>
    <w:p w:rsidR="00CE7778" w:rsidRPr="0001458C" w:rsidRDefault="00CE7778" w:rsidP="00CE7778">
      <w:pPr>
        <w:rPr>
          <w:rFonts w:ascii="Arial Narrow" w:hAnsi="Arial Narrow"/>
          <w:sz w:val="14"/>
          <w:szCs w:val="14"/>
        </w:rPr>
      </w:pPr>
      <w:r w:rsidRPr="0001458C">
        <w:rPr>
          <w:rFonts w:ascii="Arial Narrow" w:hAnsi="Arial Narrow"/>
          <w:sz w:val="14"/>
          <w:szCs w:val="14"/>
        </w:rPr>
        <w:t>Heb 12:20  Ex 19:12,13</w:t>
      </w:r>
    </w:p>
    <w:p w:rsidR="00CE7778" w:rsidRPr="0001458C" w:rsidRDefault="00CE7778" w:rsidP="00CE7778">
      <w:pPr>
        <w:rPr>
          <w:rFonts w:ascii="Arial Narrow" w:hAnsi="Arial Narrow"/>
          <w:sz w:val="14"/>
          <w:szCs w:val="14"/>
        </w:rPr>
      </w:pPr>
      <w:r w:rsidRPr="0001458C">
        <w:rPr>
          <w:rFonts w:ascii="Arial Narrow" w:hAnsi="Arial Narrow"/>
          <w:sz w:val="14"/>
          <w:szCs w:val="14"/>
        </w:rPr>
        <w:t>Heb 12:21  De 9:19</w:t>
      </w:r>
    </w:p>
    <w:p w:rsidR="00CE7778" w:rsidRPr="0001458C" w:rsidRDefault="00CE7778" w:rsidP="00CE7778">
      <w:pPr>
        <w:rPr>
          <w:rFonts w:ascii="Arial Narrow" w:hAnsi="Arial Narrow"/>
          <w:sz w:val="14"/>
          <w:szCs w:val="14"/>
        </w:rPr>
      </w:pPr>
      <w:r w:rsidRPr="0001458C">
        <w:rPr>
          <w:rFonts w:ascii="Arial Narrow" w:hAnsi="Arial Narrow"/>
          <w:sz w:val="14"/>
          <w:szCs w:val="14"/>
        </w:rPr>
        <w:t>Heb 12:26  Hag 2:6</w:t>
      </w:r>
    </w:p>
    <w:p w:rsidR="00CE7778" w:rsidRPr="0001458C" w:rsidRDefault="00CE7778" w:rsidP="00CE7778">
      <w:pPr>
        <w:rPr>
          <w:rFonts w:ascii="Arial Narrow" w:hAnsi="Arial Narrow"/>
          <w:sz w:val="14"/>
          <w:szCs w:val="14"/>
        </w:rPr>
      </w:pPr>
      <w:r w:rsidRPr="0001458C">
        <w:rPr>
          <w:rFonts w:ascii="Arial Narrow" w:hAnsi="Arial Narrow"/>
          <w:sz w:val="14"/>
          <w:szCs w:val="14"/>
        </w:rPr>
        <w:t>Heb 12:29  De 4:24</w:t>
      </w:r>
    </w:p>
    <w:p w:rsidR="00CE7778" w:rsidRPr="0001458C" w:rsidRDefault="00CE7778" w:rsidP="00CE7778">
      <w:pPr>
        <w:rPr>
          <w:rFonts w:ascii="Arial Narrow" w:hAnsi="Arial Narrow"/>
          <w:sz w:val="14"/>
          <w:szCs w:val="14"/>
        </w:rPr>
      </w:pPr>
      <w:r w:rsidRPr="0001458C">
        <w:rPr>
          <w:rFonts w:ascii="Arial Narrow" w:hAnsi="Arial Narrow"/>
          <w:sz w:val="14"/>
          <w:szCs w:val="14"/>
        </w:rPr>
        <w:t>Heb 13:2  Ge 18:2</w:t>
      </w:r>
    </w:p>
    <w:p w:rsidR="00CE7778" w:rsidRPr="0001458C" w:rsidRDefault="00CE7778" w:rsidP="00CE7778">
      <w:pPr>
        <w:rPr>
          <w:rFonts w:ascii="Arial Narrow" w:hAnsi="Arial Narrow"/>
          <w:sz w:val="14"/>
          <w:szCs w:val="14"/>
        </w:rPr>
      </w:pPr>
      <w:r w:rsidRPr="0001458C">
        <w:rPr>
          <w:rFonts w:ascii="Arial Narrow" w:hAnsi="Arial Narrow"/>
          <w:sz w:val="14"/>
          <w:szCs w:val="14"/>
        </w:rPr>
        <w:t>Heb 13:5  De 31:8</w:t>
      </w:r>
    </w:p>
    <w:p w:rsidR="00CE7778" w:rsidRPr="0001458C" w:rsidRDefault="00CE7778" w:rsidP="00CE7778">
      <w:pPr>
        <w:rPr>
          <w:rFonts w:ascii="Arial Narrow" w:hAnsi="Arial Narrow"/>
          <w:sz w:val="14"/>
          <w:szCs w:val="14"/>
        </w:rPr>
      </w:pPr>
      <w:r w:rsidRPr="0001458C">
        <w:rPr>
          <w:rFonts w:ascii="Arial Narrow" w:hAnsi="Arial Narrow"/>
          <w:sz w:val="14"/>
          <w:szCs w:val="14"/>
        </w:rPr>
        <w:t>Heb 13:5  Jos 1:5</w:t>
      </w:r>
    </w:p>
    <w:p w:rsidR="00CE7778" w:rsidRPr="0001458C" w:rsidRDefault="00CE7778" w:rsidP="00CE7778">
      <w:pPr>
        <w:rPr>
          <w:rFonts w:ascii="Arial Narrow" w:hAnsi="Arial Narrow"/>
          <w:sz w:val="14"/>
          <w:szCs w:val="14"/>
        </w:rPr>
      </w:pPr>
      <w:r w:rsidRPr="0001458C">
        <w:rPr>
          <w:rFonts w:ascii="Arial Narrow" w:hAnsi="Arial Narrow"/>
          <w:sz w:val="14"/>
          <w:szCs w:val="14"/>
        </w:rPr>
        <w:t>Heb 13:6  Ps 118:6</w:t>
      </w:r>
    </w:p>
    <w:p w:rsidR="00CE7778" w:rsidRPr="0001458C" w:rsidRDefault="00CE7778" w:rsidP="00CE7778">
      <w:pPr>
        <w:rPr>
          <w:rFonts w:ascii="Arial Narrow" w:hAnsi="Arial Narrow"/>
          <w:sz w:val="14"/>
          <w:szCs w:val="14"/>
        </w:rPr>
      </w:pPr>
      <w:r w:rsidRPr="0001458C">
        <w:rPr>
          <w:rFonts w:ascii="Arial Narrow" w:hAnsi="Arial Narrow"/>
          <w:sz w:val="14"/>
          <w:szCs w:val="14"/>
        </w:rPr>
        <w:t>Heb 13:11  Le 4:12,21</w:t>
      </w:r>
    </w:p>
    <w:p w:rsidR="00CE7778" w:rsidRPr="0001458C" w:rsidRDefault="00CE7778" w:rsidP="00CE7778">
      <w:pPr>
        <w:rPr>
          <w:rFonts w:ascii="Arial Narrow" w:hAnsi="Arial Narrow"/>
          <w:sz w:val="14"/>
          <w:szCs w:val="14"/>
        </w:rPr>
      </w:pPr>
      <w:r w:rsidRPr="0001458C">
        <w:rPr>
          <w:rFonts w:ascii="Arial Narrow" w:hAnsi="Arial Narrow"/>
          <w:sz w:val="14"/>
          <w:szCs w:val="14"/>
        </w:rPr>
        <w:t>Heb 13:11  Le 16:27</w:t>
      </w:r>
    </w:p>
    <w:p w:rsidR="00CE7778" w:rsidRPr="0001458C" w:rsidRDefault="00CE7778" w:rsidP="00CE7778">
      <w:pPr>
        <w:rPr>
          <w:rFonts w:ascii="Arial Narrow" w:hAnsi="Arial Narrow"/>
          <w:sz w:val="14"/>
          <w:szCs w:val="14"/>
        </w:rPr>
      </w:pPr>
      <w:r w:rsidRPr="0001458C">
        <w:rPr>
          <w:rFonts w:ascii="Arial Narrow" w:hAnsi="Arial Narrow"/>
          <w:sz w:val="14"/>
          <w:szCs w:val="14"/>
        </w:rPr>
        <w:t>Heb 13:11  Nu 19:3</w:t>
      </w:r>
    </w:p>
    <w:p w:rsidR="00CE7778" w:rsidRPr="0001458C" w:rsidRDefault="00CE7778" w:rsidP="00CE7778">
      <w:pPr>
        <w:rPr>
          <w:rFonts w:ascii="Arial Narrow" w:hAnsi="Arial Narrow"/>
          <w:sz w:val="14"/>
          <w:szCs w:val="14"/>
        </w:rPr>
      </w:pPr>
      <w:r w:rsidRPr="0001458C">
        <w:rPr>
          <w:rFonts w:ascii="Arial Narrow" w:hAnsi="Arial Narrow"/>
          <w:sz w:val="14"/>
          <w:szCs w:val="14"/>
        </w:rPr>
        <w:t>Heb 13:14  Mic 2:10</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James</w:t>
      </w:r>
    </w:p>
    <w:p w:rsidR="00CE7778" w:rsidRPr="0001458C" w:rsidRDefault="00CE7778" w:rsidP="00CE7778">
      <w:pPr>
        <w:rPr>
          <w:rFonts w:ascii="Arial Narrow" w:hAnsi="Arial Narrow"/>
          <w:sz w:val="14"/>
          <w:szCs w:val="14"/>
        </w:rPr>
      </w:pPr>
      <w:r w:rsidRPr="0001458C">
        <w:rPr>
          <w:rFonts w:ascii="Arial Narrow" w:hAnsi="Arial Narrow"/>
          <w:sz w:val="14"/>
          <w:szCs w:val="14"/>
        </w:rPr>
        <w:t>Jas 1:10  Isa 40:6</w:t>
      </w:r>
    </w:p>
    <w:p w:rsidR="00CE7778" w:rsidRPr="0001458C" w:rsidRDefault="00CE7778" w:rsidP="00CE7778">
      <w:pPr>
        <w:rPr>
          <w:rFonts w:ascii="Arial Narrow" w:hAnsi="Arial Narrow"/>
          <w:sz w:val="14"/>
          <w:szCs w:val="14"/>
        </w:rPr>
      </w:pPr>
      <w:r w:rsidRPr="0001458C">
        <w:rPr>
          <w:rFonts w:ascii="Arial Narrow" w:hAnsi="Arial Narrow"/>
          <w:sz w:val="14"/>
          <w:szCs w:val="14"/>
        </w:rPr>
        <w:t>Jas 1:10  Job 14:2</w:t>
      </w:r>
    </w:p>
    <w:p w:rsidR="00CE7778" w:rsidRPr="0001458C" w:rsidRDefault="00CE7778" w:rsidP="00CE7778">
      <w:pPr>
        <w:rPr>
          <w:rFonts w:ascii="Arial Narrow" w:hAnsi="Arial Narrow"/>
          <w:sz w:val="14"/>
          <w:szCs w:val="14"/>
        </w:rPr>
      </w:pPr>
      <w:r w:rsidRPr="0001458C">
        <w:rPr>
          <w:rFonts w:ascii="Arial Narrow" w:hAnsi="Arial Narrow"/>
          <w:sz w:val="14"/>
          <w:szCs w:val="14"/>
        </w:rPr>
        <w:t>Jas 1:19  Pr 17:27</w:t>
      </w:r>
    </w:p>
    <w:p w:rsidR="00CE7778" w:rsidRPr="0001458C" w:rsidRDefault="00CE7778" w:rsidP="00CE7778">
      <w:pPr>
        <w:rPr>
          <w:rFonts w:ascii="Arial Narrow" w:hAnsi="Arial Narrow"/>
          <w:sz w:val="14"/>
          <w:szCs w:val="14"/>
        </w:rPr>
      </w:pPr>
      <w:r w:rsidRPr="0001458C">
        <w:rPr>
          <w:rFonts w:ascii="Arial Narrow" w:hAnsi="Arial Narrow"/>
          <w:sz w:val="14"/>
          <w:szCs w:val="14"/>
        </w:rPr>
        <w:t>Jas 2:1  Le 19:15</w:t>
      </w:r>
    </w:p>
    <w:p w:rsidR="00CE7778" w:rsidRPr="0001458C" w:rsidRDefault="00CE7778" w:rsidP="00CE7778">
      <w:pPr>
        <w:rPr>
          <w:rFonts w:ascii="Arial Narrow" w:hAnsi="Arial Narrow"/>
          <w:sz w:val="14"/>
          <w:szCs w:val="14"/>
        </w:rPr>
      </w:pPr>
      <w:r w:rsidRPr="0001458C">
        <w:rPr>
          <w:rFonts w:ascii="Arial Narrow" w:hAnsi="Arial Narrow"/>
          <w:sz w:val="14"/>
          <w:szCs w:val="14"/>
        </w:rPr>
        <w:t>Jas 2:1  Pr 24:23</w:t>
      </w:r>
    </w:p>
    <w:p w:rsidR="00CE7778" w:rsidRPr="0001458C" w:rsidRDefault="00CE7778" w:rsidP="00CE7778">
      <w:pPr>
        <w:rPr>
          <w:rFonts w:ascii="Arial Narrow" w:hAnsi="Arial Narrow"/>
          <w:sz w:val="14"/>
          <w:szCs w:val="14"/>
        </w:rPr>
      </w:pPr>
      <w:r w:rsidRPr="0001458C">
        <w:rPr>
          <w:rFonts w:ascii="Arial Narrow" w:hAnsi="Arial Narrow"/>
          <w:sz w:val="14"/>
          <w:szCs w:val="14"/>
        </w:rPr>
        <w:t>Jas 2:8  Le 19:18</w:t>
      </w:r>
    </w:p>
    <w:p w:rsidR="00CE7778" w:rsidRPr="0001458C" w:rsidRDefault="00CE7778" w:rsidP="00CE7778">
      <w:pPr>
        <w:rPr>
          <w:rFonts w:ascii="Arial Narrow" w:hAnsi="Arial Narrow"/>
          <w:sz w:val="14"/>
          <w:szCs w:val="14"/>
        </w:rPr>
      </w:pPr>
      <w:r w:rsidRPr="0001458C">
        <w:rPr>
          <w:rFonts w:ascii="Arial Narrow" w:hAnsi="Arial Narrow"/>
          <w:sz w:val="14"/>
          <w:szCs w:val="14"/>
        </w:rPr>
        <w:t>Jas 2:11  Ex 20:13,14,15</w:t>
      </w:r>
    </w:p>
    <w:p w:rsidR="00CE7778" w:rsidRPr="0001458C" w:rsidRDefault="00CE7778" w:rsidP="00CE7778">
      <w:pPr>
        <w:rPr>
          <w:rFonts w:ascii="Arial Narrow" w:hAnsi="Arial Narrow"/>
          <w:sz w:val="14"/>
          <w:szCs w:val="14"/>
        </w:rPr>
      </w:pPr>
      <w:r w:rsidRPr="0001458C">
        <w:rPr>
          <w:rFonts w:ascii="Arial Narrow" w:hAnsi="Arial Narrow"/>
          <w:sz w:val="14"/>
          <w:szCs w:val="14"/>
        </w:rPr>
        <w:t>Jas 2:21  Ge 22:9</w:t>
      </w:r>
    </w:p>
    <w:p w:rsidR="00CE7778" w:rsidRPr="0001458C" w:rsidRDefault="00CE7778" w:rsidP="00CE7778">
      <w:pPr>
        <w:rPr>
          <w:rFonts w:ascii="Arial Narrow" w:hAnsi="Arial Narrow"/>
          <w:sz w:val="14"/>
          <w:szCs w:val="14"/>
        </w:rPr>
      </w:pPr>
      <w:r w:rsidRPr="0001458C">
        <w:rPr>
          <w:rFonts w:ascii="Arial Narrow" w:hAnsi="Arial Narrow"/>
          <w:sz w:val="14"/>
          <w:szCs w:val="14"/>
        </w:rPr>
        <w:t>Jas 2:23  Ge 15:6</w:t>
      </w:r>
    </w:p>
    <w:p w:rsidR="00CE7778" w:rsidRPr="0001458C" w:rsidRDefault="00CE7778" w:rsidP="00CE7778">
      <w:pPr>
        <w:rPr>
          <w:rFonts w:ascii="Arial Narrow" w:hAnsi="Arial Narrow"/>
          <w:sz w:val="14"/>
          <w:szCs w:val="14"/>
        </w:rPr>
      </w:pPr>
      <w:r w:rsidRPr="0001458C">
        <w:rPr>
          <w:rFonts w:ascii="Arial Narrow" w:hAnsi="Arial Narrow"/>
          <w:sz w:val="14"/>
          <w:szCs w:val="14"/>
        </w:rPr>
        <w:t>Jas 2:25  Jos 2:1</w:t>
      </w:r>
    </w:p>
    <w:p w:rsidR="00CE7778" w:rsidRPr="0001458C" w:rsidRDefault="00CE7778" w:rsidP="00CE7778">
      <w:pPr>
        <w:rPr>
          <w:rFonts w:ascii="Arial Narrow" w:hAnsi="Arial Narrow"/>
          <w:sz w:val="14"/>
          <w:szCs w:val="14"/>
        </w:rPr>
      </w:pPr>
      <w:r w:rsidRPr="0001458C">
        <w:rPr>
          <w:rFonts w:ascii="Arial Narrow" w:hAnsi="Arial Narrow"/>
          <w:sz w:val="14"/>
          <w:szCs w:val="14"/>
        </w:rPr>
        <w:t>Jas 2:25  Jos 6:17,23</w:t>
      </w:r>
    </w:p>
    <w:p w:rsidR="00CE7778" w:rsidRPr="0001458C" w:rsidRDefault="00CE7778" w:rsidP="00CE7778">
      <w:pPr>
        <w:rPr>
          <w:rFonts w:ascii="Arial Narrow" w:hAnsi="Arial Narrow"/>
          <w:sz w:val="14"/>
          <w:szCs w:val="14"/>
        </w:rPr>
      </w:pPr>
      <w:r w:rsidRPr="0001458C">
        <w:rPr>
          <w:rFonts w:ascii="Arial Narrow" w:hAnsi="Arial Narrow"/>
          <w:sz w:val="14"/>
          <w:szCs w:val="14"/>
        </w:rPr>
        <w:t>Jas 4:6  Pr 3:34</w:t>
      </w:r>
    </w:p>
    <w:p w:rsidR="00CE7778" w:rsidRPr="0001458C" w:rsidRDefault="00CE7778" w:rsidP="00CE7778">
      <w:pPr>
        <w:rPr>
          <w:rFonts w:ascii="Arial Narrow" w:hAnsi="Arial Narrow"/>
          <w:sz w:val="14"/>
          <w:szCs w:val="14"/>
        </w:rPr>
      </w:pPr>
      <w:r w:rsidRPr="0001458C">
        <w:rPr>
          <w:rFonts w:ascii="Arial Narrow" w:hAnsi="Arial Narrow"/>
          <w:sz w:val="14"/>
          <w:szCs w:val="14"/>
        </w:rPr>
        <w:t>Jas 5:3  Pr 16:27</w:t>
      </w:r>
    </w:p>
    <w:p w:rsidR="00CE7778" w:rsidRPr="0001458C" w:rsidRDefault="00CE7778" w:rsidP="00CE7778">
      <w:pPr>
        <w:rPr>
          <w:rFonts w:ascii="Arial Narrow" w:hAnsi="Arial Narrow"/>
          <w:sz w:val="14"/>
          <w:szCs w:val="14"/>
        </w:rPr>
      </w:pPr>
      <w:r w:rsidRPr="0001458C">
        <w:rPr>
          <w:rFonts w:ascii="Arial Narrow" w:hAnsi="Arial Narrow"/>
          <w:sz w:val="14"/>
          <w:szCs w:val="14"/>
        </w:rPr>
        <w:t>Jas 5:11  Job 1:21,22</w:t>
      </w:r>
    </w:p>
    <w:p w:rsidR="00CE7778" w:rsidRPr="0001458C" w:rsidRDefault="00CE7778" w:rsidP="00CE7778">
      <w:pPr>
        <w:rPr>
          <w:rFonts w:ascii="Arial Narrow" w:hAnsi="Arial Narrow"/>
          <w:sz w:val="14"/>
          <w:szCs w:val="14"/>
        </w:rPr>
      </w:pPr>
      <w:r w:rsidRPr="0001458C">
        <w:rPr>
          <w:rFonts w:ascii="Arial Narrow" w:hAnsi="Arial Narrow"/>
          <w:sz w:val="14"/>
          <w:szCs w:val="14"/>
        </w:rPr>
        <w:t>Jas 5:11  Job 42:1-17</w:t>
      </w:r>
    </w:p>
    <w:p w:rsidR="00CE7778" w:rsidRPr="0001458C" w:rsidRDefault="00CE7778" w:rsidP="00CE7778">
      <w:pPr>
        <w:rPr>
          <w:rFonts w:ascii="Arial Narrow" w:hAnsi="Arial Narrow"/>
          <w:sz w:val="14"/>
          <w:szCs w:val="14"/>
        </w:rPr>
      </w:pPr>
      <w:r w:rsidRPr="0001458C">
        <w:rPr>
          <w:rFonts w:ascii="Arial Narrow" w:hAnsi="Arial Narrow"/>
          <w:sz w:val="14"/>
          <w:szCs w:val="14"/>
        </w:rPr>
        <w:t>Jas 5:17,18  1Ki 17:1</w:t>
      </w:r>
    </w:p>
    <w:p w:rsidR="00CE7778" w:rsidRPr="0001458C" w:rsidRDefault="00CE7778" w:rsidP="00CE7778">
      <w:pPr>
        <w:rPr>
          <w:rFonts w:ascii="Arial Narrow" w:hAnsi="Arial Narrow"/>
          <w:sz w:val="14"/>
          <w:szCs w:val="14"/>
        </w:rPr>
      </w:pPr>
      <w:r w:rsidRPr="0001458C">
        <w:rPr>
          <w:rFonts w:ascii="Arial Narrow" w:hAnsi="Arial Narrow"/>
          <w:sz w:val="14"/>
          <w:szCs w:val="14"/>
        </w:rPr>
        <w:t>Jas 5:17,18  1Ki 18:41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Peter</w:t>
      </w:r>
    </w:p>
    <w:p w:rsidR="00CE7778" w:rsidRPr="0001458C" w:rsidRDefault="00CE7778" w:rsidP="00CE7778">
      <w:pPr>
        <w:rPr>
          <w:rFonts w:ascii="Arial Narrow" w:hAnsi="Arial Narrow"/>
          <w:sz w:val="14"/>
          <w:szCs w:val="14"/>
        </w:rPr>
      </w:pPr>
      <w:r w:rsidRPr="0001458C">
        <w:rPr>
          <w:rFonts w:ascii="Arial Narrow" w:hAnsi="Arial Narrow"/>
          <w:sz w:val="14"/>
          <w:szCs w:val="14"/>
        </w:rPr>
        <w:t>1Pe 1:16  Le 11:44</w:t>
      </w:r>
    </w:p>
    <w:p w:rsidR="00CE7778" w:rsidRPr="0001458C" w:rsidRDefault="00CE7778" w:rsidP="00CE7778">
      <w:pPr>
        <w:rPr>
          <w:rFonts w:ascii="Arial Narrow" w:hAnsi="Arial Narrow"/>
          <w:sz w:val="14"/>
          <w:szCs w:val="14"/>
        </w:rPr>
      </w:pPr>
      <w:r w:rsidRPr="0001458C">
        <w:rPr>
          <w:rFonts w:ascii="Arial Narrow" w:hAnsi="Arial Narrow"/>
          <w:sz w:val="14"/>
          <w:szCs w:val="14"/>
        </w:rPr>
        <w:t>1Pe 1:24,25  Isa 40:6</w:t>
      </w:r>
    </w:p>
    <w:p w:rsidR="00CE7778" w:rsidRPr="0001458C" w:rsidRDefault="00CE7778" w:rsidP="00CE7778">
      <w:pPr>
        <w:rPr>
          <w:rFonts w:ascii="Arial Narrow" w:hAnsi="Arial Narrow"/>
          <w:sz w:val="14"/>
          <w:szCs w:val="14"/>
        </w:rPr>
      </w:pPr>
      <w:r w:rsidRPr="0001458C">
        <w:rPr>
          <w:rFonts w:ascii="Arial Narrow" w:hAnsi="Arial Narrow"/>
          <w:sz w:val="14"/>
          <w:szCs w:val="14"/>
        </w:rPr>
        <w:t>1Pe 2:3  Ps 34:8,9</w:t>
      </w:r>
    </w:p>
    <w:p w:rsidR="00CE7778" w:rsidRPr="0001458C" w:rsidRDefault="00CE7778" w:rsidP="00CE7778">
      <w:pPr>
        <w:rPr>
          <w:rFonts w:ascii="Arial Narrow" w:hAnsi="Arial Narrow"/>
          <w:sz w:val="14"/>
          <w:szCs w:val="14"/>
        </w:rPr>
      </w:pPr>
      <w:r w:rsidRPr="0001458C">
        <w:rPr>
          <w:rFonts w:ascii="Arial Narrow" w:hAnsi="Arial Narrow"/>
          <w:sz w:val="14"/>
          <w:szCs w:val="14"/>
        </w:rPr>
        <w:t>1Pe 2:4  Ps 118:22</w:t>
      </w:r>
    </w:p>
    <w:p w:rsidR="00CE7778" w:rsidRPr="0001458C" w:rsidRDefault="00CE7778" w:rsidP="00CE7778">
      <w:pPr>
        <w:rPr>
          <w:rFonts w:ascii="Arial Narrow" w:hAnsi="Arial Narrow"/>
          <w:sz w:val="14"/>
          <w:szCs w:val="14"/>
        </w:rPr>
      </w:pPr>
      <w:r w:rsidRPr="0001458C">
        <w:rPr>
          <w:rFonts w:ascii="Arial Narrow" w:hAnsi="Arial Narrow"/>
          <w:sz w:val="14"/>
          <w:szCs w:val="14"/>
        </w:rPr>
        <w:t>1Pe 2:6  Isa 28:16</w:t>
      </w:r>
    </w:p>
    <w:p w:rsidR="00CE7778" w:rsidRPr="0001458C" w:rsidRDefault="00CE7778" w:rsidP="00CE7778">
      <w:pPr>
        <w:rPr>
          <w:rFonts w:ascii="Arial Narrow" w:hAnsi="Arial Narrow"/>
          <w:sz w:val="14"/>
          <w:szCs w:val="14"/>
        </w:rPr>
      </w:pPr>
      <w:r w:rsidRPr="0001458C">
        <w:rPr>
          <w:rFonts w:ascii="Arial Narrow" w:hAnsi="Arial Narrow"/>
          <w:sz w:val="14"/>
          <w:szCs w:val="14"/>
        </w:rPr>
        <w:t>1Pe 2:7  Ps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1Pe 2:9  Ex 19:6</w:t>
      </w:r>
    </w:p>
    <w:p w:rsidR="00CE7778" w:rsidRPr="0001458C" w:rsidRDefault="00CE7778" w:rsidP="00CE7778">
      <w:pPr>
        <w:rPr>
          <w:rFonts w:ascii="Arial Narrow" w:hAnsi="Arial Narrow"/>
          <w:sz w:val="14"/>
          <w:szCs w:val="14"/>
        </w:rPr>
      </w:pPr>
      <w:r w:rsidRPr="0001458C">
        <w:rPr>
          <w:rFonts w:ascii="Arial Narrow" w:hAnsi="Arial Narrow"/>
          <w:sz w:val="14"/>
          <w:szCs w:val="14"/>
        </w:rPr>
        <w:t>1Pe 2:9  De 10:15</w:t>
      </w:r>
    </w:p>
    <w:p w:rsidR="00CE7778" w:rsidRPr="0001458C" w:rsidRDefault="00CE7778" w:rsidP="00CE7778">
      <w:pPr>
        <w:rPr>
          <w:rFonts w:ascii="Arial Narrow" w:hAnsi="Arial Narrow"/>
          <w:sz w:val="14"/>
          <w:szCs w:val="14"/>
        </w:rPr>
      </w:pPr>
      <w:r w:rsidRPr="0001458C">
        <w:rPr>
          <w:rFonts w:ascii="Arial Narrow" w:hAnsi="Arial Narrow"/>
          <w:sz w:val="14"/>
          <w:szCs w:val="14"/>
        </w:rPr>
        <w:t>1Pe 2:9  Ho 1:10</w:t>
      </w:r>
    </w:p>
    <w:p w:rsidR="00CE7778" w:rsidRPr="0001458C" w:rsidRDefault="00CE7778" w:rsidP="00CE7778">
      <w:pPr>
        <w:rPr>
          <w:rFonts w:ascii="Arial Narrow" w:hAnsi="Arial Narrow"/>
          <w:sz w:val="14"/>
          <w:szCs w:val="14"/>
        </w:rPr>
      </w:pPr>
      <w:r w:rsidRPr="0001458C">
        <w:rPr>
          <w:rFonts w:ascii="Arial Narrow" w:hAnsi="Arial Narrow"/>
          <w:sz w:val="14"/>
          <w:szCs w:val="14"/>
        </w:rPr>
        <w:t>1Pe 2:10  Ho 2:23</w:t>
      </w:r>
    </w:p>
    <w:p w:rsidR="00CE7778" w:rsidRPr="0001458C" w:rsidRDefault="00CE7778" w:rsidP="00CE7778">
      <w:pPr>
        <w:rPr>
          <w:rFonts w:ascii="Arial Narrow" w:hAnsi="Arial Narrow"/>
          <w:sz w:val="14"/>
          <w:szCs w:val="14"/>
        </w:rPr>
      </w:pPr>
      <w:r w:rsidRPr="0001458C">
        <w:rPr>
          <w:rFonts w:ascii="Arial Narrow" w:hAnsi="Arial Narrow"/>
          <w:sz w:val="14"/>
          <w:szCs w:val="14"/>
        </w:rPr>
        <w:t>1Pe 2:17  Pr 24:21</w:t>
      </w:r>
    </w:p>
    <w:p w:rsidR="00CE7778" w:rsidRPr="0001458C" w:rsidRDefault="00CE7778" w:rsidP="00CE7778">
      <w:pPr>
        <w:rPr>
          <w:rFonts w:ascii="Arial Narrow" w:hAnsi="Arial Narrow"/>
          <w:sz w:val="14"/>
          <w:szCs w:val="14"/>
        </w:rPr>
      </w:pPr>
      <w:r w:rsidRPr="0001458C">
        <w:rPr>
          <w:rFonts w:ascii="Arial Narrow" w:hAnsi="Arial Narrow"/>
          <w:sz w:val="14"/>
          <w:szCs w:val="14"/>
        </w:rPr>
        <w:t>1Pe 2:22  Isa 53:9</w:t>
      </w:r>
    </w:p>
    <w:p w:rsidR="00CE7778" w:rsidRPr="0001458C" w:rsidRDefault="00CE7778" w:rsidP="00CE7778">
      <w:pPr>
        <w:rPr>
          <w:rFonts w:ascii="Arial Narrow" w:hAnsi="Arial Narrow"/>
          <w:sz w:val="14"/>
          <w:szCs w:val="14"/>
        </w:rPr>
      </w:pPr>
      <w:r w:rsidRPr="0001458C">
        <w:rPr>
          <w:rFonts w:ascii="Arial Narrow" w:hAnsi="Arial Narrow"/>
          <w:sz w:val="14"/>
          <w:szCs w:val="14"/>
        </w:rPr>
        <w:t>1Pe 2:24  Isa 53:4,5</w:t>
      </w:r>
    </w:p>
    <w:p w:rsidR="00CE7778" w:rsidRPr="0001458C" w:rsidRDefault="00CE7778" w:rsidP="00CE7778">
      <w:pPr>
        <w:rPr>
          <w:rFonts w:ascii="Arial Narrow" w:hAnsi="Arial Narrow"/>
          <w:sz w:val="14"/>
          <w:szCs w:val="14"/>
        </w:rPr>
      </w:pPr>
      <w:r w:rsidRPr="0001458C">
        <w:rPr>
          <w:rFonts w:ascii="Arial Narrow" w:hAnsi="Arial Narrow"/>
          <w:sz w:val="14"/>
          <w:szCs w:val="14"/>
        </w:rPr>
        <w:t>1Pe 3:6  Ge 18:12</w:t>
      </w:r>
    </w:p>
    <w:p w:rsidR="00CE7778" w:rsidRPr="0001458C" w:rsidRDefault="00CE7778" w:rsidP="00CE7778">
      <w:pPr>
        <w:rPr>
          <w:rFonts w:ascii="Arial Narrow" w:hAnsi="Arial Narrow"/>
          <w:sz w:val="14"/>
          <w:szCs w:val="14"/>
        </w:rPr>
      </w:pPr>
      <w:r w:rsidRPr="0001458C">
        <w:rPr>
          <w:rFonts w:ascii="Arial Narrow" w:hAnsi="Arial Narrow"/>
          <w:sz w:val="14"/>
          <w:szCs w:val="14"/>
        </w:rPr>
        <w:t>1Pe 3:7  Pr 17:13</w:t>
      </w:r>
    </w:p>
    <w:p w:rsidR="00CE7778" w:rsidRPr="0001458C" w:rsidRDefault="00CE7778" w:rsidP="00CE7778">
      <w:pPr>
        <w:rPr>
          <w:rFonts w:ascii="Arial Narrow" w:hAnsi="Arial Narrow"/>
          <w:sz w:val="14"/>
          <w:szCs w:val="14"/>
        </w:rPr>
      </w:pPr>
      <w:r w:rsidRPr="0001458C">
        <w:rPr>
          <w:rFonts w:ascii="Arial Narrow" w:hAnsi="Arial Narrow"/>
          <w:sz w:val="14"/>
          <w:szCs w:val="14"/>
        </w:rPr>
        <w:t>1Pe 3:10,11,12  Ps 34:12-16</w:t>
      </w:r>
    </w:p>
    <w:p w:rsidR="00CE7778" w:rsidRPr="0001458C" w:rsidRDefault="00CE7778" w:rsidP="00CE7778">
      <w:pPr>
        <w:rPr>
          <w:rFonts w:ascii="Arial Narrow" w:hAnsi="Arial Narrow"/>
          <w:sz w:val="14"/>
          <w:szCs w:val="14"/>
        </w:rPr>
      </w:pPr>
      <w:r w:rsidRPr="0001458C">
        <w:rPr>
          <w:rFonts w:ascii="Arial Narrow" w:hAnsi="Arial Narrow"/>
          <w:sz w:val="14"/>
          <w:szCs w:val="14"/>
        </w:rPr>
        <w:t>1Pe 3:14,15  Isa 8:12,13</w:t>
      </w:r>
    </w:p>
    <w:p w:rsidR="00CE7778" w:rsidRPr="0001458C" w:rsidRDefault="00CE7778" w:rsidP="00CE7778">
      <w:pPr>
        <w:rPr>
          <w:rFonts w:ascii="Arial Narrow" w:hAnsi="Arial Narrow"/>
          <w:sz w:val="14"/>
          <w:szCs w:val="14"/>
        </w:rPr>
      </w:pPr>
      <w:r w:rsidRPr="0001458C">
        <w:rPr>
          <w:rFonts w:ascii="Arial Narrow" w:hAnsi="Arial Narrow"/>
          <w:sz w:val="14"/>
          <w:szCs w:val="14"/>
        </w:rPr>
        <w:t>1Pe 3:20  Ge 6:3,12</w:t>
      </w:r>
    </w:p>
    <w:p w:rsidR="00CE7778" w:rsidRPr="0001458C" w:rsidRDefault="00CE7778" w:rsidP="00CE7778">
      <w:pPr>
        <w:rPr>
          <w:rFonts w:ascii="Arial Narrow" w:hAnsi="Arial Narrow"/>
          <w:sz w:val="14"/>
          <w:szCs w:val="14"/>
        </w:rPr>
      </w:pPr>
      <w:r w:rsidRPr="0001458C">
        <w:rPr>
          <w:rFonts w:ascii="Arial Narrow" w:hAnsi="Arial Narrow"/>
          <w:sz w:val="14"/>
          <w:szCs w:val="14"/>
        </w:rPr>
        <w:t>1Pe 4:8  Pr 10:12</w:t>
      </w:r>
    </w:p>
    <w:p w:rsidR="00CE7778" w:rsidRPr="0001458C" w:rsidRDefault="00CE7778" w:rsidP="00CE7778">
      <w:pPr>
        <w:rPr>
          <w:rFonts w:ascii="Arial Narrow" w:hAnsi="Arial Narrow"/>
          <w:sz w:val="14"/>
          <w:szCs w:val="14"/>
        </w:rPr>
      </w:pPr>
      <w:r w:rsidRPr="0001458C">
        <w:rPr>
          <w:rFonts w:ascii="Arial Narrow" w:hAnsi="Arial Narrow"/>
          <w:sz w:val="14"/>
          <w:szCs w:val="14"/>
        </w:rPr>
        <w:t>1Pe 4:18  Pr 11:31</w:t>
      </w:r>
    </w:p>
    <w:p w:rsidR="00CE7778" w:rsidRPr="0001458C" w:rsidRDefault="00CE7778" w:rsidP="00CE7778">
      <w:pPr>
        <w:rPr>
          <w:rFonts w:ascii="Arial Narrow" w:hAnsi="Arial Narrow"/>
          <w:sz w:val="14"/>
          <w:szCs w:val="14"/>
        </w:rPr>
      </w:pPr>
      <w:r w:rsidRPr="0001458C">
        <w:rPr>
          <w:rFonts w:ascii="Arial Narrow" w:hAnsi="Arial Narrow"/>
          <w:sz w:val="14"/>
          <w:szCs w:val="14"/>
        </w:rPr>
        <w:t>1Pe 5:5  Pr 3:34</w:t>
      </w:r>
    </w:p>
    <w:p w:rsidR="00CE7778" w:rsidRPr="0001458C" w:rsidRDefault="00CE7778" w:rsidP="00CE7778">
      <w:pPr>
        <w:rPr>
          <w:rFonts w:ascii="Arial Narrow" w:hAnsi="Arial Narrow"/>
          <w:sz w:val="14"/>
          <w:szCs w:val="14"/>
        </w:rPr>
      </w:pPr>
      <w:r w:rsidRPr="0001458C">
        <w:rPr>
          <w:rFonts w:ascii="Arial Narrow" w:hAnsi="Arial Narrow"/>
          <w:sz w:val="14"/>
          <w:szCs w:val="14"/>
        </w:rPr>
        <w:t>1Pe 5:7  Ps 55:23</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Peter</w:t>
      </w:r>
    </w:p>
    <w:p w:rsidR="00CE7778" w:rsidRPr="0001458C" w:rsidRDefault="00CE7778" w:rsidP="00CE7778">
      <w:pPr>
        <w:rPr>
          <w:rFonts w:ascii="Arial Narrow" w:hAnsi="Arial Narrow"/>
          <w:sz w:val="14"/>
          <w:szCs w:val="14"/>
        </w:rPr>
      </w:pPr>
      <w:r w:rsidRPr="0001458C">
        <w:rPr>
          <w:rFonts w:ascii="Arial Narrow" w:hAnsi="Arial Narrow"/>
          <w:sz w:val="14"/>
          <w:szCs w:val="14"/>
        </w:rPr>
        <w:t>2Pe 2:5  Ge 7:23</w:t>
      </w:r>
    </w:p>
    <w:p w:rsidR="00CE7778" w:rsidRPr="0001458C" w:rsidRDefault="00CE7778" w:rsidP="00CE7778">
      <w:pPr>
        <w:rPr>
          <w:rFonts w:ascii="Arial Narrow" w:hAnsi="Arial Narrow"/>
          <w:sz w:val="14"/>
          <w:szCs w:val="14"/>
        </w:rPr>
      </w:pPr>
      <w:r w:rsidRPr="0001458C">
        <w:rPr>
          <w:rFonts w:ascii="Arial Narrow" w:hAnsi="Arial Narrow"/>
          <w:sz w:val="14"/>
          <w:szCs w:val="14"/>
        </w:rPr>
        <w:t>2Pe 2:5  Ge 8:1-22</w:t>
      </w:r>
    </w:p>
    <w:p w:rsidR="00CE7778" w:rsidRPr="0001458C" w:rsidRDefault="00CE7778" w:rsidP="00CE7778">
      <w:pPr>
        <w:rPr>
          <w:rFonts w:ascii="Arial Narrow" w:hAnsi="Arial Narrow"/>
          <w:sz w:val="14"/>
          <w:szCs w:val="14"/>
        </w:rPr>
      </w:pPr>
      <w:r w:rsidRPr="0001458C">
        <w:rPr>
          <w:rFonts w:ascii="Arial Narrow" w:hAnsi="Arial Narrow"/>
          <w:sz w:val="14"/>
          <w:szCs w:val="14"/>
        </w:rPr>
        <w:t>2Pe 2:6  Ge 19:1-38</w:t>
      </w:r>
    </w:p>
    <w:p w:rsidR="00CE7778" w:rsidRPr="0001458C" w:rsidRDefault="00CE7778" w:rsidP="00CE7778">
      <w:pPr>
        <w:rPr>
          <w:rFonts w:ascii="Arial Narrow" w:hAnsi="Arial Narrow"/>
          <w:sz w:val="14"/>
          <w:szCs w:val="14"/>
        </w:rPr>
      </w:pPr>
      <w:r w:rsidRPr="0001458C">
        <w:rPr>
          <w:rFonts w:ascii="Arial Narrow" w:hAnsi="Arial Narrow"/>
          <w:sz w:val="14"/>
          <w:szCs w:val="14"/>
        </w:rPr>
        <w:t>2Pe 2:15,16  Nu 22:1-41</w:t>
      </w:r>
    </w:p>
    <w:p w:rsidR="00CE7778" w:rsidRPr="0001458C" w:rsidRDefault="00CE7778" w:rsidP="00CE7778">
      <w:pPr>
        <w:rPr>
          <w:rFonts w:ascii="Arial Narrow" w:hAnsi="Arial Narrow"/>
          <w:sz w:val="14"/>
          <w:szCs w:val="14"/>
        </w:rPr>
      </w:pPr>
      <w:r w:rsidRPr="0001458C">
        <w:rPr>
          <w:rFonts w:ascii="Arial Narrow" w:hAnsi="Arial Narrow"/>
          <w:sz w:val="14"/>
          <w:szCs w:val="14"/>
        </w:rPr>
        <w:t>2Pe 2:22  Pr 26:11</w:t>
      </w:r>
    </w:p>
    <w:p w:rsidR="00CE7778" w:rsidRPr="0001458C" w:rsidRDefault="00CE7778" w:rsidP="00CE7778">
      <w:pPr>
        <w:rPr>
          <w:rFonts w:ascii="Arial Narrow" w:hAnsi="Arial Narrow"/>
          <w:sz w:val="14"/>
          <w:szCs w:val="14"/>
        </w:rPr>
      </w:pPr>
      <w:r w:rsidRPr="0001458C">
        <w:rPr>
          <w:rFonts w:ascii="Arial Narrow" w:hAnsi="Arial Narrow"/>
          <w:sz w:val="14"/>
          <w:szCs w:val="14"/>
        </w:rPr>
        <w:t>2Pe 3:4  Eze 12:22</w:t>
      </w:r>
    </w:p>
    <w:p w:rsidR="00CE7778" w:rsidRPr="0001458C" w:rsidRDefault="00CE7778" w:rsidP="00CE7778">
      <w:pPr>
        <w:rPr>
          <w:rFonts w:ascii="Arial Narrow" w:hAnsi="Arial Narrow"/>
          <w:sz w:val="14"/>
          <w:szCs w:val="14"/>
        </w:rPr>
      </w:pPr>
      <w:r w:rsidRPr="0001458C">
        <w:rPr>
          <w:rFonts w:ascii="Arial Narrow" w:hAnsi="Arial Narrow"/>
          <w:sz w:val="14"/>
          <w:szCs w:val="14"/>
        </w:rPr>
        <w:t>2Pe 3:5,6  Ge 1:1,2,6</w:t>
      </w:r>
    </w:p>
    <w:p w:rsidR="00CE7778" w:rsidRPr="0001458C" w:rsidRDefault="00CE7778" w:rsidP="00CE7778">
      <w:pPr>
        <w:rPr>
          <w:rFonts w:ascii="Arial Narrow" w:hAnsi="Arial Narrow"/>
          <w:sz w:val="14"/>
          <w:szCs w:val="14"/>
        </w:rPr>
      </w:pPr>
      <w:r w:rsidRPr="0001458C">
        <w:rPr>
          <w:rFonts w:ascii="Arial Narrow" w:hAnsi="Arial Narrow"/>
          <w:sz w:val="14"/>
          <w:szCs w:val="14"/>
        </w:rPr>
        <w:t>2Pe 3:5,6  Ge 7:21</w:t>
      </w:r>
    </w:p>
    <w:p w:rsidR="00CE7778" w:rsidRPr="0001458C" w:rsidRDefault="00CE7778" w:rsidP="00CE7778">
      <w:pPr>
        <w:rPr>
          <w:rFonts w:ascii="Arial Narrow" w:hAnsi="Arial Narrow"/>
          <w:sz w:val="14"/>
          <w:szCs w:val="14"/>
        </w:rPr>
      </w:pPr>
      <w:r w:rsidRPr="0001458C">
        <w:rPr>
          <w:rFonts w:ascii="Arial Narrow" w:hAnsi="Arial Narrow"/>
          <w:sz w:val="14"/>
          <w:szCs w:val="14"/>
        </w:rPr>
        <w:t>2Pe 3:8  Ps 90:4</w:t>
      </w:r>
    </w:p>
    <w:p w:rsidR="00CE7778" w:rsidRPr="0001458C" w:rsidRDefault="00CE7778" w:rsidP="00CE7778">
      <w:pPr>
        <w:rPr>
          <w:rFonts w:ascii="Arial Narrow" w:hAnsi="Arial Narrow"/>
          <w:sz w:val="14"/>
          <w:szCs w:val="14"/>
        </w:rPr>
      </w:pPr>
      <w:r w:rsidRPr="0001458C">
        <w:rPr>
          <w:rFonts w:ascii="Arial Narrow" w:hAnsi="Arial Narrow"/>
          <w:sz w:val="14"/>
          <w:szCs w:val="14"/>
        </w:rPr>
        <w:t>2Pe 3:10  Ps 102:26,27</w:t>
      </w:r>
    </w:p>
    <w:p w:rsidR="00CE7778" w:rsidRPr="0001458C" w:rsidRDefault="00CE7778" w:rsidP="00CE7778">
      <w:pPr>
        <w:rPr>
          <w:rFonts w:ascii="Arial Narrow" w:hAnsi="Arial Narrow"/>
          <w:sz w:val="14"/>
          <w:szCs w:val="14"/>
        </w:rPr>
      </w:pPr>
      <w:r w:rsidRPr="0001458C">
        <w:rPr>
          <w:rFonts w:ascii="Arial Narrow" w:hAnsi="Arial Narrow"/>
          <w:sz w:val="14"/>
          <w:szCs w:val="14"/>
        </w:rPr>
        <w:t>2Pe 3:13  Isa 65:17</w:t>
      </w:r>
    </w:p>
    <w:p w:rsidR="00CE7778" w:rsidRPr="0001458C" w:rsidRDefault="00CE7778" w:rsidP="00CE7778">
      <w:pPr>
        <w:rPr>
          <w:rFonts w:ascii="Arial Narrow" w:hAnsi="Arial Narrow"/>
          <w:sz w:val="14"/>
          <w:szCs w:val="14"/>
        </w:rPr>
      </w:pPr>
      <w:r w:rsidRPr="0001458C">
        <w:rPr>
          <w:rFonts w:ascii="Arial Narrow" w:hAnsi="Arial Narrow"/>
          <w:sz w:val="14"/>
          <w:szCs w:val="14"/>
        </w:rPr>
        <w:t>2Pe 3:13  Isa 66:22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John</w:t>
      </w:r>
    </w:p>
    <w:p w:rsidR="00CE7778" w:rsidRPr="0001458C" w:rsidRDefault="00CE7778" w:rsidP="00CE7778">
      <w:pPr>
        <w:rPr>
          <w:rFonts w:ascii="Arial Narrow" w:hAnsi="Arial Narrow"/>
          <w:sz w:val="14"/>
          <w:szCs w:val="14"/>
        </w:rPr>
      </w:pPr>
      <w:r w:rsidRPr="0001458C">
        <w:rPr>
          <w:rFonts w:ascii="Arial Narrow" w:hAnsi="Arial Narrow"/>
          <w:sz w:val="14"/>
          <w:szCs w:val="14"/>
        </w:rPr>
        <w:t>1Jo 1:8  Pr 20:9</w:t>
      </w:r>
    </w:p>
    <w:p w:rsidR="00CE7778" w:rsidRPr="0001458C" w:rsidRDefault="00CE7778" w:rsidP="00CE7778">
      <w:pPr>
        <w:rPr>
          <w:rFonts w:ascii="Arial Narrow" w:hAnsi="Arial Narrow"/>
          <w:sz w:val="14"/>
          <w:szCs w:val="14"/>
        </w:rPr>
      </w:pPr>
      <w:r w:rsidRPr="0001458C">
        <w:rPr>
          <w:rFonts w:ascii="Arial Narrow" w:hAnsi="Arial Narrow"/>
          <w:sz w:val="14"/>
          <w:szCs w:val="14"/>
        </w:rPr>
        <w:t>1Jo 3:5  Isa 53:4</w:t>
      </w:r>
    </w:p>
    <w:p w:rsidR="00CE7778" w:rsidRPr="0001458C" w:rsidRDefault="00CE7778" w:rsidP="00CE7778">
      <w:pPr>
        <w:rPr>
          <w:rFonts w:ascii="Arial Narrow" w:hAnsi="Arial Narrow"/>
          <w:sz w:val="14"/>
          <w:szCs w:val="14"/>
        </w:rPr>
      </w:pPr>
      <w:r w:rsidRPr="0001458C">
        <w:rPr>
          <w:rFonts w:ascii="Arial Narrow" w:hAnsi="Arial Narrow"/>
          <w:sz w:val="14"/>
          <w:szCs w:val="14"/>
        </w:rPr>
        <w:t>1Jo 3:12  Ge 4:8</w:t>
      </w:r>
    </w:p>
    <w:p w:rsidR="00CE7778" w:rsidRPr="0001458C" w:rsidRDefault="00CE7778" w:rsidP="00CE7778">
      <w:pPr>
        <w:rPr>
          <w:rFonts w:ascii="Arial Narrow" w:hAnsi="Arial Narrow"/>
          <w:sz w:val="14"/>
          <w:szCs w:val="14"/>
        </w:rPr>
      </w:pPr>
      <w:r w:rsidRPr="0001458C">
        <w:rPr>
          <w:rFonts w:ascii="Arial Narrow" w:hAnsi="Arial Narrow"/>
          <w:sz w:val="14"/>
          <w:szCs w:val="14"/>
        </w:rPr>
        <w:t>1Jo 3:12  Nu 22:41</w:t>
      </w:r>
    </w:p>
    <w:p w:rsidR="00CE7778" w:rsidRPr="0001458C" w:rsidRDefault="00CE7778" w:rsidP="00CE7778">
      <w:pPr>
        <w:rPr>
          <w:rFonts w:ascii="Arial Narrow" w:hAnsi="Arial Narrow"/>
          <w:sz w:val="14"/>
          <w:szCs w:val="14"/>
        </w:rPr>
      </w:pPr>
      <w:r w:rsidRPr="0001458C">
        <w:rPr>
          <w:rFonts w:ascii="Arial Narrow" w:hAnsi="Arial Narrow"/>
          <w:sz w:val="14"/>
          <w:szCs w:val="14"/>
        </w:rPr>
        <w:t>1Jo 3:12  Nu 16:1,31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Jude</w:t>
      </w:r>
    </w:p>
    <w:p w:rsidR="00CE7778" w:rsidRPr="0001458C" w:rsidRDefault="00CE7778" w:rsidP="00CE7778">
      <w:pPr>
        <w:rPr>
          <w:rFonts w:ascii="Arial Narrow" w:hAnsi="Arial Narrow"/>
          <w:sz w:val="14"/>
          <w:szCs w:val="14"/>
        </w:rPr>
      </w:pPr>
      <w:r w:rsidRPr="0001458C">
        <w:rPr>
          <w:rFonts w:ascii="Arial Narrow" w:hAnsi="Arial Narrow"/>
          <w:sz w:val="14"/>
          <w:szCs w:val="14"/>
        </w:rPr>
        <w:t>Jude 1:5  Ex 12:41</w:t>
      </w:r>
    </w:p>
    <w:p w:rsidR="00CE7778" w:rsidRPr="0001458C" w:rsidRDefault="00CE7778" w:rsidP="00CE7778">
      <w:pPr>
        <w:rPr>
          <w:rFonts w:ascii="Arial Narrow" w:hAnsi="Arial Narrow"/>
          <w:sz w:val="14"/>
          <w:szCs w:val="14"/>
        </w:rPr>
      </w:pPr>
      <w:r w:rsidRPr="0001458C">
        <w:rPr>
          <w:rFonts w:ascii="Arial Narrow" w:hAnsi="Arial Narrow"/>
          <w:sz w:val="14"/>
          <w:szCs w:val="14"/>
        </w:rPr>
        <w:t>Jude 1:5  Nu 14:32</w:t>
      </w:r>
    </w:p>
    <w:p w:rsidR="00CE7778" w:rsidRPr="0001458C" w:rsidRDefault="00CE7778" w:rsidP="00CE7778">
      <w:pPr>
        <w:rPr>
          <w:rFonts w:ascii="Arial Narrow" w:hAnsi="Arial Narrow"/>
          <w:sz w:val="14"/>
          <w:szCs w:val="14"/>
        </w:rPr>
      </w:pPr>
      <w:r w:rsidRPr="0001458C">
        <w:rPr>
          <w:rFonts w:ascii="Arial Narrow" w:hAnsi="Arial Narrow"/>
          <w:sz w:val="14"/>
          <w:szCs w:val="14"/>
        </w:rPr>
        <w:t>Jude 1:7  Ge 19:1-38</w:t>
      </w:r>
    </w:p>
    <w:p w:rsidR="00CE7778" w:rsidRPr="0001458C" w:rsidRDefault="00CE7778" w:rsidP="00CE7778">
      <w:pPr>
        <w:rPr>
          <w:rFonts w:ascii="Arial Narrow" w:hAnsi="Arial Narrow"/>
          <w:sz w:val="14"/>
          <w:szCs w:val="14"/>
        </w:rPr>
      </w:pPr>
      <w:r w:rsidRPr="0001458C">
        <w:rPr>
          <w:rFonts w:ascii="Arial Narrow" w:hAnsi="Arial Narrow"/>
          <w:sz w:val="14"/>
          <w:szCs w:val="14"/>
        </w:rPr>
        <w:t>Jude 1:9  De 34:5,6</w:t>
      </w:r>
    </w:p>
    <w:p w:rsidR="00CE7778" w:rsidRPr="0001458C" w:rsidRDefault="00CE7778" w:rsidP="00CE7778">
      <w:pPr>
        <w:rPr>
          <w:rFonts w:ascii="Arial Narrow" w:hAnsi="Arial Narrow"/>
          <w:sz w:val="14"/>
          <w:szCs w:val="14"/>
        </w:rPr>
      </w:pPr>
      <w:r w:rsidRPr="0001458C">
        <w:rPr>
          <w:rFonts w:ascii="Arial Narrow" w:hAnsi="Arial Narrow"/>
          <w:sz w:val="14"/>
          <w:szCs w:val="14"/>
        </w:rPr>
        <w:t>Jude 1:11  Ge 4:8</w:t>
      </w:r>
    </w:p>
    <w:p w:rsidR="00CE7778" w:rsidRPr="0001458C" w:rsidRDefault="00CE7778" w:rsidP="00CE7778">
      <w:pPr>
        <w:rPr>
          <w:rFonts w:ascii="Arial Narrow" w:hAnsi="Arial Narrow"/>
          <w:sz w:val="14"/>
          <w:szCs w:val="14"/>
        </w:rPr>
      </w:pPr>
      <w:r w:rsidRPr="0001458C">
        <w:rPr>
          <w:rFonts w:ascii="Arial Narrow" w:hAnsi="Arial Narrow"/>
          <w:sz w:val="14"/>
          <w:szCs w:val="14"/>
        </w:rPr>
        <w:t>Jude 1:11  Nu 22:1-41</w:t>
      </w:r>
    </w:p>
    <w:p w:rsidR="00CE7778" w:rsidRPr="0001458C" w:rsidRDefault="00CE7778" w:rsidP="00CE7778">
      <w:pPr>
        <w:rPr>
          <w:rFonts w:ascii="Arial Narrow" w:hAnsi="Arial Narrow"/>
          <w:sz w:val="14"/>
          <w:szCs w:val="14"/>
        </w:rPr>
      </w:pPr>
      <w:r w:rsidRPr="0001458C">
        <w:rPr>
          <w:rFonts w:ascii="Arial Narrow" w:hAnsi="Arial Narrow"/>
          <w:sz w:val="14"/>
          <w:szCs w:val="14"/>
        </w:rPr>
        <w:t>Jude 1:11  Nu 16:1-50</w:t>
      </w:r>
    </w:p>
    <w:p w:rsidR="00CE7778" w:rsidRPr="0001458C" w:rsidRDefault="00CE7778" w:rsidP="00CE7778">
      <w:pPr>
        <w:rPr>
          <w:rFonts w:ascii="Arial Narrow" w:hAnsi="Arial Narrow"/>
          <w:sz w:val="14"/>
          <w:szCs w:val="14"/>
        </w:rPr>
      </w:pPr>
      <w:r w:rsidRPr="0001458C">
        <w:rPr>
          <w:rFonts w:ascii="Arial Narrow" w:hAnsi="Arial Narrow"/>
          <w:sz w:val="14"/>
          <w:szCs w:val="14"/>
        </w:rPr>
        <w:t>Jude 1:14  Ge 5:18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Revelation</w:t>
      </w:r>
    </w:p>
    <w:p w:rsidR="00CE7778" w:rsidRPr="0001458C" w:rsidRDefault="00CE7778" w:rsidP="00CE7778">
      <w:pPr>
        <w:rPr>
          <w:rFonts w:ascii="Arial Narrow" w:hAnsi="Arial Narrow"/>
          <w:sz w:val="14"/>
          <w:szCs w:val="14"/>
        </w:rPr>
      </w:pPr>
      <w:r w:rsidRPr="0001458C">
        <w:rPr>
          <w:rFonts w:ascii="Arial Narrow" w:hAnsi="Arial Narrow"/>
          <w:sz w:val="14"/>
          <w:szCs w:val="14"/>
        </w:rPr>
        <w:t>Re 1:6  Ex 19:6</w:t>
      </w:r>
    </w:p>
    <w:p w:rsidR="00CE7778" w:rsidRPr="0001458C" w:rsidRDefault="00CE7778" w:rsidP="00CE7778">
      <w:pPr>
        <w:rPr>
          <w:rFonts w:ascii="Arial Narrow" w:hAnsi="Arial Narrow"/>
          <w:sz w:val="14"/>
          <w:szCs w:val="14"/>
        </w:rPr>
      </w:pPr>
      <w:r w:rsidRPr="0001458C">
        <w:rPr>
          <w:rFonts w:ascii="Arial Narrow" w:hAnsi="Arial Narrow"/>
          <w:sz w:val="14"/>
          <w:szCs w:val="14"/>
        </w:rPr>
        <w:t>Re 1:7  Da 7:13</w:t>
      </w:r>
    </w:p>
    <w:p w:rsidR="00CE7778" w:rsidRPr="0001458C" w:rsidRDefault="00CE7778" w:rsidP="00CE7778">
      <w:pPr>
        <w:rPr>
          <w:rFonts w:ascii="Arial Narrow" w:hAnsi="Arial Narrow"/>
          <w:sz w:val="14"/>
          <w:szCs w:val="14"/>
        </w:rPr>
      </w:pPr>
      <w:r w:rsidRPr="0001458C">
        <w:rPr>
          <w:rFonts w:ascii="Arial Narrow" w:hAnsi="Arial Narrow"/>
          <w:sz w:val="14"/>
          <w:szCs w:val="14"/>
        </w:rPr>
        <w:t>Re 1:7  Isa 40:5</w:t>
      </w:r>
    </w:p>
    <w:p w:rsidR="00CE7778" w:rsidRPr="0001458C" w:rsidRDefault="00CE7778" w:rsidP="00CE7778">
      <w:pPr>
        <w:rPr>
          <w:rFonts w:ascii="Arial Narrow" w:hAnsi="Arial Narrow"/>
          <w:sz w:val="14"/>
          <w:szCs w:val="14"/>
        </w:rPr>
      </w:pPr>
      <w:r w:rsidRPr="0001458C">
        <w:rPr>
          <w:rFonts w:ascii="Arial Narrow" w:hAnsi="Arial Narrow"/>
          <w:sz w:val="14"/>
          <w:szCs w:val="14"/>
        </w:rPr>
        <w:t>Re 1:7  Zec 12:10-14</w:t>
      </w:r>
    </w:p>
    <w:p w:rsidR="00CE7778" w:rsidRPr="0001458C" w:rsidRDefault="00CE7778" w:rsidP="00CE7778">
      <w:pPr>
        <w:rPr>
          <w:rFonts w:ascii="Arial Narrow" w:hAnsi="Arial Narrow"/>
          <w:sz w:val="14"/>
          <w:szCs w:val="14"/>
        </w:rPr>
      </w:pPr>
      <w:r w:rsidRPr="0001458C">
        <w:rPr>
          <w:rFonts w:ascii="Arial Narrow" w:hAnsi="Arial Narrow"/>
          <w:sz w:val="14"/>
          <w:szCs w:val="14"/>
        </w:rPr>
        <w:t>Re 1:8  Isa 41:4</w:t>
      </w:r>
    </w:p>
    <w:p w:rsidR="00CE7778" w:rsidRPr="0001458C" w:rsidRDefault="00CE7778" w:rsidP="00CE7778">
      <w:pPr>
        <w:rPr>
          <w:rFonts w:ascii="Arial Narrow" w:hAnsi="Arial Narrow"/>
          <w:sz w:val="14"/>
          <w:szCs w:val="14"/>
        </w:rPr>
      </w:pPr>
      <w:r w:rsidRPr="0001458C">
        <w:rPr>
          <w:rFonts w:ascii="Arial Narrow" w:hAnsi="Arial Narrow"/>
          <w:sz w:val="14"/>
          <w:szCs w:val="14"/>
        </w:rPr>
        <w:t>Re 1:8  Isa 44:6</w:t>
      </w:r>
    </w:p>
    <w:p w:rsidR="00CE7778" w:rsidRPr="0001458C" w:rsidRDefault="00CE7778" w:rsidP="00CE7778">
      <w:pPr>
        <w:rPr>
          <w:rFonts w:ascii="Arial Narrow" w:hAnsi="Arial Narrow"/>
          <w:sz w:val="14"/>
          <w:szCs w:val="14"/>
        </w:rPr>
      </w:pPr>
      <w:r w:rsidRPr="0001458C">
        <w:rPr>
          <w:rFonts w:ascii="Arial Narrow" w:hAnsi="Arial Narrow"/>
          <w:sz w:val="14"/>
          <w:szCs w:val="14"/>
        </w:rPr>
        <w:t>Re 1:12  Zec 4:2</w:t>
      </w:r>
    </w:p>
    <w:p w:rsidR="00CE7778" w:rsidRPr="0001458C" w:rsidRDefault="00CE7778" w:rsidP="00CE7778">
      <w:pPr>
        <w:rPr>
          <w:rFonts w:ascii="Arial Narrow" w:hAnsi="Arial Narrow"/>
          <w:sz w:val="14"/>
          <w:szCs w:val="14"/>
        </w:rPr>
      </w:pPr>
      <w:r w:rsidRPr="0001458C">
        <w:rPr>
          <w:rFonts w:ascii="Arial Narrow" w:hAnsi="Arial Narrow"/>
          <w:sz w:val="14"/>
          <w:szCs w:val="14"/>
        </w:rPr>
        <w:t>Re 1:14,15  Da 7:9</w:t>
      </w:r>
    </w:p>
    <w:p w:rsidR="00CE7778" w:rsidRPr="0001458C" w:rsidRDefault="00CE7778" w:rsidP="00CE7778">
      <w:pPr>
        <w:rPr>
          <w:rFonts w:ascii="Arial Narrow" w:hAnsi="Arial Narrow"/>
          <w:sz w:val="14"/>
          <w:szCs w:val="14"/>
        </w:rPr>
      </w:pPr>
      <w:r w:rsidRPr="0001458C">
        <w:rPr>
          <w:rFonts w:ascii="Arial Narrow" w:hAnsi="Arial Narrow"/>
          <w:sz w:val="14"/>
          <w:szCs w:val="14"/>
        </w:rPr>
        <w:t>Re 1:14,15  Da 10:5,6</w:t>
      </w:r>
    </w:p>
    <w:p w:rsidR="00CE7778" w:rsidRPr="0001458C" w:rsidRDefault="00CE7778" w:rsidP="00CE7778">
      <w:pPr>
        <w:rPr>
          <w:rFonts w:ascii="Arial Narrow" w:hAnsi="Arial Narrow"/>
          <w:sz w:val="14"/>
          <w:szCs w:val="14"/>
        </w:rPr>
      </w:pPr>
      <w:r w:rsidRPr="0001458C">
        <w:rPr>
          <w:rFonts w:ascii="Arial Narrow" w:hAnsi="Arial Narrow"/>
          <w:sz w:val="14"/>
          <w:szCs w:val="14"/>
        </w:rPr>
        <w:t>Re 1:14,15  Eze 1:27</w:t>
      </w:r>
    </w:p>
    <w:p w:rsidR="00CE7778" w:rsidRPr="0001458C" w:rsidRDefault="00CE7778" w:rsidP="00CE7778">
      <w:pPr>
        <w:rPr>
          <w:rFonts w:ascii="Arial Narrow" w:hAnsi="Arial Narrow"/>
          <w:sz w:val="14"/>
          <w:szCs w:val="14"/>
        </w:rPr>
      </w:pPr>
      <w:r w:rsidRPr="0001458C">
        <w:rPr>
          <w:rFonts w:ascii="Arial Narrow" w:hAnsi="Arial Narrow"/>
          <w:sz w:val="14"/>
          <w:szCs w:val="14"/>
        </w:rPr>
        <w:t>Re 1:14,15  Eze 8:2</w:t>
      </w:r>
    </w:p>
    <w:p w:rsidR="00CE7778" w:rsidRPr="0001458C" w:rsidRDefault="00CE7778" w:rsidP="00CE7778">
      <w:pPr>
        <w:rPr>
          <w:rFonts w:ascii="Arial Narrow" w:hAnsi="Arial Narrow"/>
          <w:sz w:val="14"/>
          <w:szCs w:val="14"/>
        </w:rPr>
      </w:pPr>
      <w:r w:rsidRPr="0001458C">
        <w:rPr>
          <w:rFonts w:ascii="Arial Narrow" w:hAnsi="Arial Narrow"/>
          <w:sz w:val="14"/>
          <w:szCs w:val="14"/>
        </w:rPr>
        <w:t>Re 1:14,15  Eze 43:2</w:t>
      </w:r>
    </w:p>
    <w:p w:rsidR="00CE7778" w:rsidRPr="0001458C" w:rsidRDefault="00CE7778" w:rsidP="00CE7778">
      <w:pPr>
        <w:rPr>
          <w:rFonts w:ascii="Arial Narrow" w:hAnsi="Arial Narrow"/>
          <w:sz w:val="14"/>
          <w:szCs w:val="14"/>
        </w:rPr>
      </w:pPr>
      <w:r w:rsidRPr="0001458C">
        <w:rPr>
          <w:rFonts w:ascii="Arial Narrow" w:hAnsi="Arial Narrow"/>
          <w:sz w:val="14"/>
          <w:szCs w:val="14"/>
        </w:rPr>
        <w:t>Re 1:16  Isa 49:2</w:t>
      </w:r>
    </w:p>
    <w:p w:rsidR="00CE7778" w:rsidRPr="0001458C" w:rsidRDefault="00CE7778" w:rsidP="00CE7778">
      <w:pPr>
        <w:rPr>
          <w:rFonts w:ascii="Arial Narrow" w:hAnsi="Arial Narrow"/>
          <w:sz w:val="14"/>
          <w:szCs w:val="14"/>
        </w:rPr>
      </w:pPr>
      <w:r w:rsidRPr="0001458C">
        <w:rPr>
          <w:rFonts w:ascii="Arial Narrow" w:hAnsi="Arial Narrow"/>
          <w:sz w:val="14"/>
          <w:szCs w:val="14"/>
        </w:rPr>
        <w:t>Re 1:17  Da 8:17</w:t>
      </w:r>
    </w:p>
    <w:p w:rsidR="00CE7778" w:rsidRPr="0001458C" w:rsidRDefault="00CE7778" w:rsidP="00CE7778">
      <w:pPr>
        <w:rPr>
          <w:rFonts w:ascii="Arial Narrow" w:hAnsi="Arial Narrow"/>
          <w:sz w:val="14"/>
          <w:szCs w:val="14"/>
        </w:rPr>
      </w:pPr>
      <w:r w:rsidRPr="0001458C">
        <w:rPr>
          <w:rFonts w:ascii="Arial Narrow" w:hAnsi="Arial Narrow"/>
          <w:sz w:val="14"/>
          <w:szCs w:val="14"/>
        </w:rPr>
        <w:t>Re 1:17  Da 10:8</w:t>
      </w:r>
    </w:p>
    <w:p w:rsidR="00CE7778" w:rsidRPr="0001458C" w:rsidRDefault="00CE7778" w:rsidP="00CE7778">
      <w:pPr>
        <w:rPr>
          <w:rFonts w:ascii="Arial Narrow" w:hAnsi="Arial Narrow"/>
          <w:sz w:val="14"/>
          <w:szCs w:val="14"/>
        </w:rPr>
      </w:pPr>
      <w:r w:rsidRPr="0001458C">
        <w:rPr>
          <w:rFonts w:ascii="Arial Narrow" w:hAnsi="Arial Narrow"/>
          <w:sz w:val="14"/>
          <w:szCs w:val="14"/>
        </w:rPr>
        <w:t>Re 1:17  Isa 44:6</w:t>
      </w:r>
    </w:p>
    <w:p w:rsidR="00CE7778" w:rsidRPr="0001458C" w:rsidRDefault="00CE7778" w:rsidP="00CE7778">
      <w:pPr>
        <w:rPr>
          <w:rFonts w:ascii="Arial Narrow" w:hAnsi="Arial Narrow"/>
          <w:sz w:val="14"/>
          <w:szCs w:val="14"/>
        </w:rPr>
      </w:pPr>
      <w:r w:rsidRPr="0001458C">
        <w:rPr>
          <w:rFonts w:ascii="Arial Narrow" w:hAnsi="Arial Narrow"/>
          <w:sz w:val="14"/>
          <w:szCs w:val="14"/>
        </w:rPr>
        <w:t>Re 2:1  De 23:14</w:t>
      </w:r>
    </w:p>
    <w:p w:rsidR="00CE7778" w:rsidRPr="0001458C" w:rsidRDefault="00CE7778" w:rsidP="00CE7778">
      <w:pPr>
        <w:rPr>
          <w:rFonts w:ascii="Arial Narrow" w:hAnsi="Arial Narrow"/>
          <w:sz w:val="14"/>
          <w:szCs w:val="14"/>
        </w:rPr>
      </w:pPr>
      <w:r w:rsidRPr="0001458C">
        <w:rPr>
          <w:rFonts w:ascii="Arial Narrow" w:hAnsi="Arial Narrow"/>
          <w:sz w:val="14"/>
          <w:szCs w:val="14"/>
        </w:rPr>
        <w:t>Re 2:7  Ge 2:9</w:t>
      </w:r>
    </w:p>
    <w:p w:rsidR="00CE7778" w:rsidRPr="0001458C" w:rsidRDefault="00CE7778" w:rsidP="00CE7778">
      <w:pPr>
        <w:rPr>
          <w:rFonts w:ascii="Arial Narrow" w:hAnsi="Arial Narrow"/>
          <w:sz w:val="14"/>
          <w:szCs w:val="14"/>
        </w:rPr>
      </w:pPr>
      <w:r w:rsidRPr="0001458C">
        <w:rPr>
          <w:rFonts w:ascii="Arial Narrow" w:hAnsi="Arial Narrow"/>
          <w:sz w:val="14"/>
          <w:szCs w:val="14"/>
        </w:rPr>
        <w:t>Re 2:14  Nu 25:2</w:t>
      </w:r>
    </w:p>
    <w:p w:rsidR="00CE7778" w:rsidRPr="0001458C" w:rsidRDefault="00CE7778" w:rsidP="00CE7778">
      <w:pPr>
        <w:rPr>
          <w:rFonts w:ascii="Arial Narrow" w:hAnsi="Arial Narrow"/>
          <w:sz w:val="14"/>
          <w:szCs w:val="14"/>
        </w:rPr>
      </w:pPr>
      <w:r w:rsidRPr="0001458C">
        <w:rPr>
          <w:rFonts w:ascii="Arial Narrow" w:hAnsi="Arial Narrow"/>
          <w:sz w:val="14"/>
          <w:szCs w:val="14"/>
        </w:rPr>
        <w:t>Re 2:14  Nu 31:16</w:t>
      </w:r>
    </w:p>
    <w:p w:rsidR="00CE7778" w:rsidRPr="0001458C" w:rsidRDefault="00CE7778" w:rsidP="00CE7778">
      <w:pPr>
        <w:rPr>
          <w:rFonts w:ascii="Arial Narrow" w:hAnsi="Arial Narrow"/>
          <w:sz w:val="14"/>
          <w:szCs w:val="14"/>
        </w:rPr>
      </w:pPr>
      <w:r w:rsidRPr="0001458C">
        <w:rPr>
          <w:rFonts w:ascii="Arial Narrow" w:hAnsi="Arial Narrow"/>
          <w:sz w:val="14"/>
          <w:szCs w:val="14"/>
        </w:rPr>
        <w:t>Re 2:20  1Ki 16:31</w:t>
      </w:r>
    </w:p>
    <w:p w:rsidR="00CE7778" w:rsidRPr="0001458C" w:rsidRDefault="00CE7778" w:rsidP="00CE7778">
      <w:pPr>
        <w:rPr>
          <w:rFonts w:ascii="Arial Narrow" w:hAnsi="Arial Narrow"/>
          <w:sz w:val="14"/>
          <w:szCs w:val="14"/>
        </w:rPr>
      </w:pPr>
      <w:r w:rsidRPr="0001458C">
        <w:rPr>
          <w:rFonts w:ascii="Arial Narrow" w:hAnsi="Arial Narrow"/>
          <w:sz w:val="14"/>
          <w:szCs w:val="14"/>
        </w:rPr>
        <w:t>Re 2:20  1Ki 21:23</w:t>
      </w:r>
    </w:p>
    <w:p w:rsidR="00CE7778" w:rsidRPr="0001458C" w:rsidRDefault="00CE7778" w:rsidP="00CE7778">
      <w:pPr>
        <w:rPr>
          <w:rFonts w:ascii="Arial Narrow" w:hAnsi="Arial Narrow"/>
          <w:sz w:val="14"/>
          <w:szCs w:val="14"/>
        </w:rPr>
      </w:pPr>
      <w:r w:rsidRPr="0001458C">
        <w:rPr>
          <w:rFonts w:ascii="Arial Narrow" w:hAnsi="Arial Narrow"/>
          <w:sz w:val="14"/>
          <w:szCs w:val="14"/>
        </w:rPr>
        <w:t>Re 2:20  2Ki 9:33</w:t>
      </w:r>
    </w:p>
    <w:p w:rsidR="00CE7778" w:rsidRPr="0001458C" w:rsidRDefault="00CE7778" w:rsidP="00CE7778">
      <w:pPr>
        <w:rPr>
          <w:rFonts w:ascii="Arial Narrow" w:hAnsi="Arial Narrow"/>
          <w:sz w:val="14"/>
          <w:szCs w:val="14"/>
        </w:rPr>
      </w:pPr>
      <w:r w:rsidRPr="0001458C">
        <w:rPr>
          <w:rFonts w:ascii="Arial Narrow" w:hAnsi="Arial Narrow"/>
          <w:sz w:val="14"/>
          <w:szCs w:val="14"/>
        </w:rPr>
        <w:t>Re 2:23  Jer 17:10</w:t>
      </w:r>
    </w:p>
    <w:p w:rsidR="00CE7778" w:rsidRPr="0001458C" w:rsidRDefault="00CE7778" w:rsidP="00CE7778">
      <w:pPr>
        <w:rPr>
          <w:rFonts w:ascii="Arial Narrow" w:hAnsi="Arial Narrow"/>
          <w:sz w:val="14"/>
          <w:szCs w:val="14"/>
        </w:rPr>
      </w:pPr>
      <w:r w:rsidRPr="0001458C">
        <w:rPr>
          <w:rFonts w:ascii="Arial Narrow" w:hAnsi="Arial Narrow"/>
          <w:sz w:val="14"/>
          <w:szCs w:val="14"/>
        </w:rPr>
        <w:t>Re 2:27  Ps 2:9</w:t>
      </w:r>
    </w:p>
    <w:p w:rsidR="00CE7778" w:rsidRPr="0001458C" w:rsidRDefault="00CE7778" w:rsidP="00CE7778">
      <w:pPr>
        <w:rPr>
          <w:rFonts w:ascii="Arial Narrow" w:hAnsi="Arial Narrow"/>
          <w:sz w:val="14"/>
          <w:szCs w:val="14"/>
        </w:rPr>
      </w:pPr>
      <w:r w:rsidRPr="0001458C">
        <w:rPr>
          <w:rFonts w:ascii="Arial Narrow" w:hAnsi="Arial Narrow"/>
          <w:sz w:val="14"/>
          <w:szCs w:val="14"/>
        </w:rPr>
        <w:t>Re 3:7  Isa 22:22</w:t>
      </w:r>
    </w:p>
    <w:p w:rsidR="00CE7778" w:rsidRPr="0001458C" w:rsidRDefault="00CE7778" w:rsidP="00CE7778">
      <w:pPr>
        <w:rPr>
          <w:rFonts w:ascii="Arial Narrow" w:hAnsi="Arial Narrow"/>
          <w:sz w:val="14"/>
          <w:szCs w:val="14"/>
        </w:rPr>
      </w:pPr>
      <w:r w:rsidRPr="0001458C">
        <w:rPr>
          <w:rFonts w:ascii="Arial Narrow" w:hAnsi="Arial Narrow"/>
          <w:sz w:val="14"/>
          <w:szCs w:val="14"/>
        </w:rPr>
        <w:t>Re 3:7  Job 12:14</w:t>
      </w:r>
    </w:p>
    <w:p w:rsidR="00CE7778" w:rsidRPr="0001458C" w:rsidRDefault="00CE7778" w:rsidP="00CE7778">
      <w:pPr>
        <w:rPr>
          <w:rFonts w:ascii="Arial Narrow" w:hAnsi="Arial Narrow"/>
          <w:sz w:val="14"/>
          <w:szCs w:val="14"/>
        </w:rPr>
      </w:pPr>
      <w:r w:rsidRPr="0001458C">
        <w:rPr>
          <w:rFonts w:ascii="Arial Narrow" w:hAnsi="Arial Narrow"/>
          <w:sz w:val="14"/>
          <w:szCs w:val="14"/>
        </w:rPr>
        <w:t>Re 3:9  Isa 60:14</w:t>
      </w:r>
    </w:p>
    <w:p w:rsidR="00CE7778" w:rsidRPr="0001458C" w:rsidRDefault="00CE7778" w:rsidP="00CE7778">
      <w:pPr>
        <w:rPr>
          <w:rFonts w:ascii="Arial Narrow" w:hAnsi="Arial Narrow"/>
          <w:sz w:val="14"/>
          <w:szCs w:val="14"/>
        </w:rPr>
      </w:pPr>
      <w:r w:rsidRPr="0001458C">
        <w:rPr>
          <w:rFonts w:ascii="Arial Narrow" w:hAnsi="Arial Narrow"/>
          <w:sz w:val="14"/>
          <w:szCs w:val="14"/>
        </w:rPr>
        <w:t>Re 3:17  Ho 12:8</w:t>
      </w:r>
    </w:p>
    <w:p w:rsidR="00CE7778" w:rsidRPr="0001458C" w:rsidRDefault="00CE7778" w:rsidP="00CE7778">
      <w:pPr>
        <w:rPr>
          <w:rFonts w:ascii="Arial Narrow" w:hAnsi="Arial Narrow"/>
          <w:sz w:val="14"/>
          <w:szCs w:val="14"/>
        </w:rPr>
      </w:pPr>
      <w:r w:rsidRPr="0001458C">
        <w:rPr>
          <w:rFonts w:ascii="Arial Narrow" w:hAnsi="Arial Narrow"/>
          <w:sz w:val="14"/>
          <w:szCs w:val="14"/>
        </w:rPr>
        <w:t>Re 3:19  Pr 3:11,12</w:t>
      </w:r>
    </w:p>
    <w:p w:rsidR="00CE7778" w:rsidRPr="0001458C" w:rsidRDefault="00CE7778" w:rsidP="00CE7778">
      <w:pPr>
        <w:rPr>
          <w:rFonts w:ascii="Arial Narrow" w:hAnsi="Arial Narrow"/>
          <w:sz w:val="14"/>
          <w:szCs w:val="14"/>
        </w:rPr>
      </w:pPr>
      <w:r w:rsidRPr="0001458C">
        <w:rPr>
          <w:rFonts w:ascii="Arial Narrow" w:hAnsi="Arial Narrow"/>
          <w:sz w:val="14"/>
          <w:szCs w:val="14"/>
        </w:rPr>
        <w:t>Re 3:21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Re 4:2,3  Eze 1:26,28</w:t>
      </w:r>
    </w:p>
    <w:p w:rsidR="00CE7778" w:rsidRPr="0001458C" w:rsidRDefault="00CE7778" w:rsidP="00CE7778">
      <w:pPr>
        <w:rPr>
          <w:rFonts w:ascii="Arial Narrow" w:hAnsi="Arial Narrow"/>
          <w:sz w:val="14"/>
          <w:szCs w:val="14"/>
        </w:rPr>
      </w:pPr>
      <w:r w:rsidRPr="0001458C">
        <w:rPr>
          <w:rFonts w:ascii="Arial Narrow" w:hAnsi="Arial Narrow"/>
          <w:sz w:val="14"/>
          <w:szCs w:val="14"/>
        </w:rPr>
        <w:t>Re 4:5  Ex 19:16</w:t>
      </w:r>
    </w:p>
    <w:p w:rsidR="00CE7778" w:rsidRPr="0001458C" w:rsidRDefault="00CE7778" w:rsidP="00CE7778">
      <w:pPr>
        <w:rPr>
          <w:rFonts w:ascii="Arial Narrow" w:hAnsi="Arial Narrow"/>
          <w:sz w:val="14"/>
          <w:szCs w:val="14"/>
        </w:rPr>
      </w:pPr>
      <w:r w:rsidRPr="0001458C">
        <w:rPr>
          <w:rFonts w:ascii="Arial Narrow" w:hAnsi="Arial Narrow"/>
          <w:sz w:val="14"/>
          <w:szCs w:val="14"/>
        </w:rPr>
        <w:t>Re 4:5  Eze 1:1-28</w:t>
      </w:r>
    </w:p>
    <w:p w:rsidR="00CE7778" w:rsidRPr="0001458C" w:rsidRDefault="00CE7778" w:rsidP="00CE7778">
      <w:pPr>
        <w:rPr>
          <w:rFonts w:ascii="Arial Narrow" w:hAnsi="Arial Narrow"/>
          <w:sz w:val="14"/>
          <w:szCs w:val="14"/>
        </w:rPr>
      </w:pPr>
      <w:r w:rsidRPr="0001458C">
        <w:rPr>
          <w:rFonts w:ascii="Arial Narrow" w:hAnsi="Arial Narrow"/>
          <w:sz w:val="14"/>
          <w:szCs w:val="14"/>
        </w:rPr>
        <w:t>Re 4:5  Eze 11:1-25</w:t>
      </w:r>
    </w:p>
    <w:p w:rsidR="00CE7778" w:rsidRPr="0001458C" w:rsidRDefault="00CE7778" w:rsidP="00CE7778">
      <w:pPr>
        <w:rPr>
          <w:rFonts w:ascii="Arial Narrow" w:hAnsi="Arial Narrow"/>
          <w:sz w:val="14"/>
          <w:szCs w:val="14"/>
        </w:rPr>
      </w:pPr>
      <w:r w:rsidRPr="0001458C">
        <w:rPr>
          <w:rFonts w:ascii="Arial Narrow" w:hAnsi="Arial Narrow"/>
          <w:sz w:val="14"/>
          <w:szCs w:val="14"/>
        </w:rPr>
        <w:t>Re 4:5  Isa 6:1-13</w:t>
      </w:r>
    </w:p>
    <w:p w:rsidR="00CE7778" w:rsidRPr="0001458C" w:rsidRDefault="00CE7778" w:rsidP="00CE7778">
      <w:pPr>
        <w:rPr>
          <w:rFonts w:ascii="Arial Narrow" w:hAnsi="Arial Narrow"/>
          <w:sz w:val="14"/>
          <w:szCs w:val="14"/>
        </w:rPr>
      </w:pPr>
      <w:r w:rsidRPr="0001458C">
        <w:rPr>
          <w:rFonts w:ascii="Arial Narrow" w:hAnsi="Arial Narrow"/>
          <w:sz w:val="14"/>
          <w:szCs w:val="14"/>
        </w:rPr>
        <w:t>Re 4:6  Eze 1:22</w:t>
      </w:r>
    </w:p>
    <w:p w:rsidR="00CE7778" w:rsidRPr="0001458C" w:rsidRDefault="00CE7778" w:rsidP="00CE7778">
      <w:pPr>
        <w:rPr>
          <w:rFonts w:ascii="Arial Narrow" w:hAnsi="Arial Narrow"/>
          <w:sz w:val="14"/>
          <w:szCs w:val="14"/>
        </w:rPr>
      </w:pPr>
      <w:r w:rsidRPr="0001458C">
        <w:rPr>
          <w:rFonts w:ascii="Arial Narrow" w:hAnsi="Arial Narrow"/>
          <w:sz w:val="14"/>
          <w:szCs w:val="14"/>
        </w:rPr>
        <w:t>Re 4:6  Ex 24:10</w:t>
      </w:r>
    </w:p>
    <w:p w:rsidR="00CE7778" w:rsidRPr="0001458C" w:rsidRDefault="00CE7778" w:rsidP="00CE7778">
      <w:pPr>
        <w:rPr>
          <w:rFonts w:ascii="Arial Narrow" w:hAnsi="Arial Narrow"/>
          <w:sz w:val="14"/>
          <w:szCs w:val="14"/>
        </w:rPr>
      </w:pPr>
      <w:r w:rsidRPr="0001458C">
        <w:rPr>
          <w:rFonts w:ascii="Arial Narrow" w:hAnsi="Arial Narrow"/>
          <w:sz w:val="14"/>
          <w:szCs w:val="14"/>
        </w:rPr>
        <w:t>Re 4:6  Eze 1:5</w:t>
      </w:r>
    </w:p>
    <w:p w:rsidR="00CE7778" w:rsidRPr="0001458C" w:rsidRDefault="00CE7778" w:rsidP="00CE7778">
      <w:pPr>
        <w:rPr>
          <w:rFonts w:ascii="Arial Narrow" w:hAnsi="Arial Narrow"/>
          <w:sz w:val="14"/>
          <w:szCs w:val="14"/>
        </w:rPr>
      </w:pPr>
      <w:r w:rsidRPr="0001458C">
        <w:rPr>
          <w:rFonts w:ascii="Arial Narrow" w:hAnsi="Arial Narrow"/>
          <w:sz w:val="14"/>
          <w:szCs w:val="14"/>
        </w:rPr>
        <w:t>Re 4:6  Eze 10:12</w:t>
      </w:r>
    </w:p>
    <w:p w:rsidR="00CE7778" w:rsidRPr="0001458C" w:rsidRDefault="00CE7778" w:rsidP="00CE7778">
      <w:pPr>
        <w:rPr>
          <w:rFonts w:ascii="Arial Narrow" w:hAnsi="Arial Narrow"/>
          <w:sz w:val="14"/>
          <w:szCs w:val="14"/>
        </w:rPr>
      </w:pPr>
      <w:r w:rsidRPr="0001458C">
        <w:rPr>
          <w:rFonts w:ascii="Arial Narrow" w:hAnsi="Arial Narrow"/>
          <w:sz w:val="14"/>
          <w:szCs w:val="14"/>
        </w:rPr>
        <w:t>Re 4:7  Eze 1:10</w:t>
      </w:r>
    </w:p>
    <w:p w:rsidR="00CE7778" w:rsidRPr="0001458C" w:rsidRDefault="00CE7778" w:rsidP="00CE7778">
      <w:pPr>
        <w:rPr>
          <w:rFonts w:ascii="Arial Narrow" w:hAnsi="Arial Narrow"/>
          <w:sz w:val="14"/>
          <w:szCs w:val="14"/>
        </w:rPr>
      </w:pPr>
      <w:r w:rsidRPr="0001458C">
        <w:rPr>
          <w:rFonts w:ascii="Arial Narrow" w:hAnsi="Arial Narrow"/>
          <w:sz w:val="14"/>
          <w:szCs w:val="14"/>
        </w:rPr>
        <w:t>Re 4:8  Isa 6:2</w:t>
      </w:r>
    </w:p>
    <w:p w:rsidR="00CE7778" w:rsidRPr="0001458C" w:rsidRDefault="00CE7778" w:rsidP="00CE7778">
      <w:pPr>
        <w:rPr>
          <w:rFonts w:ascii="Arial Narrow" w:hAnsi="Arial Narrow"/>
          <w:sz w:val="14"/>
          <w:szCs w:val="14"/>
        </w:rPr>
      </w:pPr>
      <w:r w:rsidRPr="0001458C">
        <w:rPr>
          <w:rFonts w:ascii="Arial Narrow" w:hAnsi="Arial Narrow"/>
          <w:sz w:val="14"/>
          <w:szCs w:val="14"/>
        </w:rPr>
        <w:t>Re 5:1  Eze 2:2</w:t>
      </w:r>
    </w:p>
    <w:p w:rsidR="00CE7778" w:rsidRPr="0001458C" w:rsidRDefault="00CE7778" w:rsidP="00CE7778">
      <w:pPr>
        <w:rPr>
          <w:rFonts w:ascii="Arial Narrow" w:hAnsi="Arial Narrow"/>
          <w:sz w:val="14"/>
          <w:szCs w:val="14"/>
        </w:rPr>
      </w:pPr>
      <w:r w:rsidRPr="0001458C">
        <w:rPr>
          <w:rFonts w:ascii="Arial Narrow" w:hAnsi="Arial Narrow"/>
          <w:sz w:val="14"/>
          <w:szCs w:val="14"/>
        </w:rPr>
        <w:t>Re 5:6  Isa 53:7</w:t>
      </w:r>
    </w:p>
    <w:p w:rsidR="00CE7778" w:rsidRPr="0001458C" w:rsidRDefault="00CE7778" w:rsidP="00CE7778">
      <w:pPr>
        <w:rPr>
          <w:rFonts w:ascii="Arial Narrow" w:hAnsi="Arial Narrow"/>
          <w:sz w:val="14"/>
          <w:szCs w:val="14"/>
        </w:rPr>
      </w:pPr>
      <w:r w:rsidRPr="0001458C">
        <w:rPr>
          <w:rFonts w:ascii="Arial Narrow" w:hAnsi="Arial Narrow"/>
          <w:sz w:val="14"/>
          <w:szCs w:val="14"/>
        </w:rPr>
        <w:t>Re 5:6  Zec 4:10</w:t>
      </w:r>
    </w:p>
    <w:p w:rsidR="00CE7778" w:rsidRPr="0001458C" w:rsidRDefault="00CE7778" w:rsidP="00CE7778">
      <w:pPr>
        <w:rPr>
          <w:rFonts w:ascii="Arial Narrow" w:hAnsi="Arial Narrow"/>
          <w:sz w:val="14"/>
          <w:szCs w:val="14"/>
        </w:rPr>
      </w:pPr>
      <w:r w:rsidRPr="0001458C">
        <w:rPr>
          <w:rFonts w:ascii="Arial Narrow" w:hAnsi="Arial Narrow"/>
          <w:sz w:val="14"/>
          <w:szCs w:val="14"/>
        </w:rPr>
        <w:t>Re 5:6  2Ch 16:9</w:t>
      </w:r>
    </w:p>
    <w:p w:rsidR="00CE7778" w:rsidRPr="0001458C" w:rsidRDefault="00CE7778" w:rsidP="00CE7778">
      <w:pPr>
        <w:rPr>
          <w:rFonts w:ascii="Arial Narrow" w:hAnsi="Arial Narrow"/>
          <w:sz w:val="14"/>
          <w:szCs w:val="14"/>
        </w:rPr>
      </w:pPr>
      <w:r w:rsidRPr="0001458C">
        <w:rPr>
          <w:rFonts w:ascii="Arial Narrow" w:hAnsi="Arial Narrow"/>
          <w:sz w:val="14"/>
          <w:szCs w:val="14"/>
        </w:rPr>
        <w:t>Re 5:8  Ps 141:2</w:t>
      </w:r>
    </w:p>
    <w:p w:rsidR="00CE7778" w:rsidRPr="0001458C" w:rsidRDefault="00CE7778" w:rsidP="00CE7778">
      <w:pPr>
        <w:rPr>
          <w:rFonts w:ascii="Arial Narrow" w:hAnsi="Arial Narrow"/>
          <w:sz w:val="14"/>
          <w:szCs w:val="14"/>
        </w:rPr>
      </w:pPr>
      <w:r w:rsidRPr="0001458C">
        <w:rPr>
          <w:rFonts w:ascii="Arial Narrow" w:hAnsi="Arial Narrow"/>
          <w:sz w:val="14"/>
          <w:szCs w:val="14"/>
        </w:rPr>
        <w:t>Re 5:10  Ex 19:6</w:t>
      </w:r>
    </w:p>
    <w:p w:rsidR="00CE7778" w:rsidRPr="0001458C" w:rsidRDefault="00CE7778" w:rsidP="00CE7778">
      <w:pPr>
        <w:rPr>
          <w:rFonts w:ascii="Arial Narrow" w:hAnsi="Arial Narrow"/>
          <w:sz w:val="14"/>
          <w:szCs w:val="14"/>
        </w:rPr>
      </w:pPr>
      <w:r w:rsidRPr="0001458C">
        <w:rPr>
          <w:rFonts w:ascii="Arial Narrow" w:hAnsi="Arial Narrow"/>
          <w:sz w:val="14"/>
          <w:szCs w:val="14"/>
        </w:rPr>
        <w:t>Re 5:11  Da 7:10</w:t>
      </w:r>
    </w:p>
    <w:p w:rsidR="00CE7778" w:rsidRPr="0001458C" w:rsidRDefault="00CE7778" w:rsidP="00CE7778">
      <w:pPr>
        <w:rPr>
          <w:rFonts w:ascii="Arial Narrow" w:hAnsi="Arial Narrow"/>
          <w:sz w:val="14"/>
          <w:szCs w:val="14"/>
        </w:rPr>
      </w:pPr>
      <w:r w:rsidRPr="0001458C">
        <w:rPr>
          <w:rFonts w:ascii="Arial Narrow" w:hAnsi="Arial Narrow"/>
          <w:sz w:val="14"/>
          <w:szCs w:val="14"/>
        </w:rPr>
        <w:lastRenderedPageBreak/>
        <w:t>Re 6:8  Eze 14:21</w:t>
      </w:r>
    </w:p>
    <w:p w:rsidR="00CE7778" w:rsidRPr="0001458C" w:rsidRDefault="00CE7778" w:rsidP="00CE7778">
      <w:pPr>
        <w:rPr>
          <w:rFonts w:ascii="Arial Narrow" w:hAnsi="Arial Narrow"/>
          <w:sz w:val="14"/>
          <w:szCs w:val="14"/>
        </w:rPr>
      </w:pPr>
      <w:r w:rsidRPr="0001458C">
        <w:rPr>
          <w:rFonts w:ascii="Arial Narrow" w:hAnsi="Arial Narrow"/>
          <w:sz w:val="14"/>
          <w:szCs w:val="14"/>
        </w:rPr>
        <w:t>Re 6:12,13  Isa 24:18,23</w:t>
      </w:r>
    </w:p>
    <w:p w:rsidR="00CE7778" w:rsidRPr="0001458C" w:rsidRDefault="00CE7778" w:rsidP="00CE7778">
      <w:pPr>
        <w:rPr>
          <w:rFonts w:ascii="Arial Narrow" w:hAnsi="Arial Narrow"/>
          <w:sz w:val="14"/>
          <w:szCs w:val="14"/>
        </w:rPr>
      </w:pPr>
      <w:r w:rsidRPr="0001458C">
        <w:rPr>
          <w:rFonts w:ascii="Arial Narrow" w:hAnsi="Arial Narrow"/>
          <w:sz w:val="14"/>
          <w:szCs w:val="14"/>
        </w:rPr>
        <w:t>Re 6:12,13  Isa 13:13</w:t>
      </w:r>
    </w:p>
    <w:p w:rsidR="00CE7778" w:rsidRPr="0001458C" w:rsidRDefault="00CE7778" w:rsidP="00CE7778">
      <w:pPr>
        <w:rPr>
          <w:rFonts w:ascii="Arial Narrow" w:hAnsi="Arial Narrow"/>
          <w:sz w:val="14"/>
          <w:szCs w:val="14"/>
        </w:rPr>
      </w:pPr>
      <w:r w:rsidRPr="0001458C">
        <w:rPr>
          <w:rFonts w:ascii="Arial Narrow" w:hAnsi="Arial Narrow"/>
          <w:sz w:val="14"/>
          <w:szCs w:val="14"/>
        </w:rPr>
        <w:t>Re 6:12,13  Hag 2:6</w:t>
      </w:r>
    </w:p>
    <w:p w:rsidR="00CE7778" w:rsidRPr="0001458C" w:rsidRDefault="00CE7778" w:rsidP="00CE7778">
      <w:pPr>
        <w:rPr>
          <w:rFonts w:ascii="Arial Narrow" w:hAnsi="Arial Narrow"/>
          <w:sz w:val="14"/>
          <w:szCs w:val="14"/>
        </w:rPr>
      </w:pPr>
      <w:r w:rsidRPr="0001458C">
        <w:rPr>
          <w:rFonts w:ascii="Arial Narrow" w:hAnsi="Arial Narrow"/>
          <w:sz w:val="14"/>
          <w:szCs w:val="14"/>
        </w:rPr>
        <w:t>Re 6:12,13  Joe 2:31</w:t>
      </w:r>
    </w:p>
    <w:p w:rsidR="00CE7778" w:rsidRPr="0001458C" w:rsidRDefault="00CE7778" w:rsidP="00CE7778">
      <w:pPr>
        <w:rPr>
          <w:rFonts w:ascii="Arial Narrow" w:hAnsi="Arial Narrow"/>
          <w:sz w:val="14"/>
          <w:szCs w:val="14"/>
        </w:rPr>
      </w:pPr>
      <w:r w:rsidRPr="0001458C">
        <w:rPr>
          <w:rFonts w:ascii="Arial Narrow" w:hAnsi="Arial Narrow"/>
          <w:sz w:val="14"/>
          <w:szCs w:val="14"/>
        </w:rPr>
        <w:t>Re 6:12,13  Isa 34:4</w:t>
      </w:r>
    </w:p>
    <w:p w:rsidR="00CE7778" w:rsidRPr="0001458C" w:rsidRDefault="00CE7778" w:rsidP="00CE7778">
      <w:pPr>
        <w:rPr>
          <w:rFonts w:ascii="Arial Narrow" w:hAnsi="Arial Narrow"/>
          <w:sz w:val="14"/>
          <w:szCs w:val="14"/>
        </w:rPr>
      </w:pPr>
      <w:r w:rsidRPr="0001458C">
        <w:rPr>
          <w:rFonts w:ascii="Arial Narrow" w:hAnsi="Arial Narrow"/>
          <w:sz w:val="14"/>
          <w:szCs w:val="14"/>
        </w:rPr>
        <w:t>Re 6:14  Ps 102:26</w:t>
      </w:r>
    </w:p>
    <w:p w:rsidR="00CE7778" w:rsidRPr="0001458C" w:rsidRDefault="00CE7778" w:rsidP="00CE7778">
      <w:pPr>
        <w:rPr>
          <w:rFonts w:ascii="Arial Narrow" w:hAnsi="Arial Narrow"/>
          <w:sz w:val="14"/>
          <w:szCs w:val="14"/>
        </w:rPr>
      </w:pPr>
      <w:r w:rsidRPr="0001458C">
        <w:rPr>
          <w:rFonts w:ascii="Arial Narrow" w:hAnsi="Arial Narrow"/>
          <w:sz w:val="14"/>
          <w:szCs w:val="14"/>
        </w:rPr>
        <w:t>Re 6:14  Isa 34:4</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Isa 2:9</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Isa 2:19</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Ho 10:8</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Isa 13:13</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Ps 110:5</w:t>
      </w:r>
    </w:p>
    <w:p w:rsidR="00CE7778" w:rsidRPr="0001458C" w:rsidRDefault="00CE7778" w:rsidP="00CE7778">
      <w:pPr>
        <w:rPr>
          <w:rFonts w:ascii="Arial Narrow" w:hAnsi="Arial Narrow"/>
          <w:sz w:val="14"/>
          <w:szCs w:val="14"/>
        </w:rPr>
      </w:pPr>
      <w:r w:rsidRPr="0001458C">
        <w:rPr>
          <w:rFonts w:ascii="Arial Narrow" w:hAnsi="Arial Narrow"/>
          <w:sz w:val="14"/>
          <w:szCs w:val="14"/>
        </w:rPr>
        <w:t>Re 6:15,16  Joe 2:11</w:t>
      </w:r>
    </w:p>
    <w:p w:rsidR="00CE7778" w:rsidRPr="0001458C" w:rsidRDefault="00CE7778" w:rsidP="00CE7778">
      <w:pPr>
        <w:rPr>
          <w:rFonts w:ascii="Arial Narrow" w:hAnsi="Arial Narrow"/>
          <w:sz w:val="14"/>
          <w:szCs w:val="14"/>
        </w:rPr>
      </w:pPr>
      <w:r w:rsidRPr="0001458C">
        <w:rPr>
          <w:rFonts w:ascii="Arial Narrow" w:hAnsi="Arial Narrow"/>
          <w:sz w:val="14"/>
          <w:szCs w:val="14"/>
        </w:rPr>
        <w:t>Re 7:2,3  Eze 9:2</w:t>
      </w:r>
    </w:p>
    <w:p w:rsidR="00CE7778" w:rsidRPr="0001458C" w:rsidRDefault="00CE7778" w:rsidP="00CE7778">
      <w:pPr>
        <w:rPr>
          <w:rFonts w:ascii="Arial Narrow" w:hAnsi="Arial Narrow"/>
          <w:sz w:val="14"/>
          <w:szCs w:val="14"/>
        </w:rPr>
      </w:pPr>
      <w:r w:rsidRPr="0001458C">
        <w:rPr>
          <w:rFonts w:ascii="Arial Narrow" w:hAnsi="Arial Narrow"/>
          <w:sz w:val="14"/>
          <w:szCs w:val="14"/>
        </w:rPr>
        <w:t>Re 7:16  Isa 49:10</w:t>
      </w:r>
    </w:p>
    <w:p w:rsidR="00CE7778" w:rsidRPr="0001458C" w:rsidRDefault="00CE7778" w:rsidP="00CE7778">
      <w:pPr>
        <w:rPr>
          <w:rFonts w:ascii="Arial Narrow" w:hAnsi="Arial Narrow"/>
          <w:sz w:val="14"/>
          <w:szCs w:val="14"/>
        </w:rPr>
      </w:pPr>
      <w:r w:rsidRPr="0001458C">
        <w:rPr>
          <w:rFonts w:ascii="Arial Narrow" w:hAnsi="Arial Narrow"/>
          <w:sz w:val="14"/>
          <w:szCs w:val="14"/>
        </w:rPr>
        <w:t>Re 7:17  Isa 25:8</w:t>
      </w:r>
    </w:p>
    <w:p w:rsidR="00CE7778" w:rsidRPr="0001458C" w:rsidRDefault="00CE7778" w:rsidP="00CE7778">
      <w:pPr>
        <w:rPr>
          <w:rFonts w:ascii="Arial Narrow" w:hAnsi="Arial Narrow"/>
          <w:sz w:val="14"/>
          <w:szCs w:val="14"/>
        </w:rPr>
      </w:pPr>
      <w:r w:rsidRPr="0001458C">
        <w:rPr>
          <w:rFonts w:ascii="Arial Narrow" w:hAnsi="Arial Narrow"/>
          <w:sz w:val="14"/>
          <w:szCs w:val="14"/>
        </w:rPr>
        <w:t>Re 8:3  Le 16:12</w:t>
      </w:r>
    </w:p>
    <w:p w:rsidR="00CE7778" w:rsidRPr="0001458C" w:rsidRDefault="00CE7778" w:rsidP="00CE7778">
      <w:pPr>
        <w:rPr>
          <w:rFonts w:ascii="Arial Narrow" w:hAnsi="Arial Narrow"/>
          <w:sz w:val="14"/>
          <w:szCs w:val="14"/>
        </w:rPr>
      </w:pPr>
      <w:r w:rsidRPr="0001458C">
        <w:rPr>
          <w:rFonts w:ascii="Arial Narrow" w:hAnsi="Arial Narrow"/>
          <w:sz w:val="14"/>
          <w:szCs w:val="14"/>
        </w:rPr>
        <w:t>Re 8:3  Ex 30:8</w:t>
      </w:r>
    </w:p>
    <w:p w:rsidR="00CE7778" w:rsidRPr="0001458C" w:rsidRDefault="00CE7778" w:rsidP="00CE7778">
      <w:pPr>
        <w:rPr>
          <w:rFonts w:ascii="Arial Narrow" w:hAnsi="Arial Narrow"/>
          <w:sz w:val="14"/>
          <w:szCs w:val="14"/>
        </w:rPr>
      </w:pPr>
      <w:r w:rsidRPr="0001458C">
        <w:rPr>
          <w:rFonts w:ascii="Arial Narrow" w:hAnsi="Arial Narrow"/>
          <w:sz w:val="14"/>
          <w:szCs w:val="14"/>
        </w:rPr>
        <w:t>Re 8:3  Ps 141:2</w:t>
      </w:r>
    </w:p>
    <w:p w:rsidR="00CE7778" w:rsidRPr="0001458C" w:rsidRDefault="00CE7778" w:rsidP="00CE7778">
      <w:pPr>
        <w:rPr>
          <w:rFonts w:ascii="Arial Narrow" w:hAnsi="Arial Narrow"/>
          <w:sz w:val="14"/>
          <w:szCs w:val="14"/>
        </w:rPr>
      </w:pPr>
      <w:r w:rsidRPr="0001458C">
        <w:rPr>
          <w:rFonts w:ascii="Arial Narrow" w:hAnsi="Arial Narrow"/>
          <w:sz w:val="14"/>
          <w:szCs w:val="14"/>
        </w:rPr>
        <w:t>Re 8:5  Eze 10:2</w:t>
      </w:r>
    </w:p>
    <w:p w:rsidR="00CE7778" w:rsidRPr="0001458C" w:rsidRDefault="00CE7778" w:rsidP="00CE7778">
      <w:pPr>
        <w:rPr>
          <w:rFonts w:ascii="Arial Narrow" w:hAnsi="Arial Narrow"/>
          <w:sz w:val="14"/>
          <w:szCs w:val="14"/>
        </w:rPr>
      </w:pPr>
      <w:r w:rsidRPr="0001458C">
        <w:rPr>
          <w:rFonts w:ascii="Arial Narrow" w:hAnsi="Arial Narrow"/>
          <w:sz w:val="14"/>
          <w:szCs w:val="14"/>
        </w:rPr>
        <w:t>Re 8:7  Joe 2:30</w:t>
      </w:r>
    </w:p>
    <w:p w:rsidR="00CE7778" w:rsidRPr="0001458C" w:rsidRDefault="00CE7778" w:rsidP="00CE7778">
      <w:pPr>
        <w:rPr>
          <w:rFonts w:ascii="Arial Narrow" w:hAnsi="Arial Narrow"/>
          <w:sz w:val="14"/>
          <w:szCs w:val="14"/>
        </w:rPr>
      </w:pPr>
      <w:r w:rsidRPr="0001458C">
        <w:rPr>
          <w:rFonts w:ascii="Arial Narrow" w:hAnsi="Arial Narrow"/>
          <w:sz w:val="14"/>
          <w:szCs w:val="14"/>
        </w:rPr>
        <w:t>Re 8:7  Ex 9:23</w:t>
      </w:r>
    </w:p>
    <w:p w:rsidR="00CE7778" w:rsidRPr="0001458C" w:rsidRDefault="00CE7778" w:rsidP="00CE7778">
      <w:pPr>
        <w:rPr>
          <w:rFonts w:ascii="Arial Narrow" w:hAnsi="Arial Narrow"/>
          <w:sz w:val="14"/>
          <w:szCs w:val="14"/>
        </w:rPr>
      </w:pPr>
      <w:r w:rsidRPr="0001458C">
        <w:rPr>
          <w:rFonts w:ascii="Arial Narrow" w:hAnsi="Arial Narrow"/>
          <w:sz w:val="14"/>
          <w:szCs w:val="14"/>
        </w:rPr>
        <w:t>Re 8:8  Ex 7:20</w:t>
      </w:r>
    </w:p>
    <w:p w:rsidR="00CE7778" w:rsidRPr="0001458C" w:rsidRDefault="00CE7778" w:rsidP="00CE7778">
      <w:pPr>
        <w:rPr>
          <w:rFonts w:ascii="Arial Narrow" w:hAnsi="Arial Narrow"/>
          <w:sz w:val="14"/>
          <w:szCs w:val="14"/>
        </w:rPr>
      </w:pPr>
      <w:r w:rsidRPr="0001458C">
        <w:rPr>
          <w:rFonts w:ascii="Arial Narrow" w:hAnsi="Arial Narrow"/>
          <w:sz w:val="14"/>
          <w:szCs w:val="14"/>
        </w:rPr>
        <w:t>Re 8:11  Jer 9:15</w:t>
      </w:r>
    </w:p>
    <w:p w:rsidR="00CE7778" w:rsidRPr="0001458C" w:rsidRDefault="00CE7778" w:rsidP="00CE7778">
      <w:pPr>
        <w:rPr>
          <w:rFonts w:ascii="Arial Narrow" w:hAnsi="Arial Narrow"/>
          <w:sz w:val="14"/>
          <w:szCs w:val="14"/>
        </w:rPr>
      </w:pPr>
      <w:r w:rsidRPr="0001458C">
        <w:rPr>
          <w:rFonts w:ascii="Arial Narrow" w:hAnsi="Arial Narrow"/>
          <w:sz w:val="14"/>
          <w:szCs w:val="14"/>
        </w:rPr>
        <w:t>Re 8:12  Eze 32:7</w:t>
      </w:r>
    </w:p>
    <w:p w:rsidR="00CE7778" w:rsidRPr="0001458C" w:rsidRDefault="00CE7778" w:rsidP="00CE7778">
      <w:pPr>
        <w:rPr>
          <w:rFonts w:ascii="Arial Narrow" w:hAnsi="Arial Narrow"/>
          <w:sz w:val="14"/>
          <w:szCs w:val="14"/>
        </w:rPr>
      </w:pPr>
      <w:r w:rsidRPr="0001458C">
        <w:rPr>
          <w:rFonts w:ascii="Arial Narrow" w:hAnsi="Arial Narrow"/>
          <w:sz w:val="14"/>
          <w:szCs w:val="14"/>
        </w:rPr>
        <w:t>Re 9:4  Eze 9:6</w:t>
      </w:r>
    </w:p>
    <w:p w:rsidR="00CE7778" w:rsidRPr="0001458C" w:rsidRDefault="00CE7778" w:rsidP="00CE7778">
      <w:pPr>
        <w:rPr>
          <w:rFonts w:ascii="Arial Narrow" w:hAnsi="Arial Narrow"/>
          <w:sz w:val="14"/>
          <w:szCs w:val="14"/>
        </w:rPr>
      </w:pPr>
      <w:r w:rsidRPr="0001458C">
        <w:rPr>
          <w:rFonts w:ascii="Arial Narrow" w:hAnsi="Arial Narrow"/>
          <w:sz w:val="14"/>
          <w:szCs w:val="14"/>
        </w:rPr>
        <w:t>Re 9:6  Jer 8:3</w:t>
      </w:r>
    </w:p>
    <w:p w:rsidR="00CE7778" w:rsidRPr="0001458C" w:rsidRDefault="00CE7778" w:rsidP="00CE7778">
      <w:pPr>
        <w:rPr>
          <w:rFonts w:ascii="Arial Narrow" w:hAnsi="Arial Narrow"/>
          <w:sz w:val="14"/>
          <w:szCs w:val="14"/>
        </w:rPr>
      </w:pPr>
      <w:r w:rsidRPr="0001458C">
        <w:rPr>
          <w:rFonts w:ascii="Arial Narrow" w:hAnsi="Arial Narrow"/>
          <w:sz w:val="14"/>
          <w:szCs w:val="14"/>
        </w:rPr>
        <w:t>Re 9:7,8,9  Joe 2:4</w:t>
      </w:r>
    </w:p>
    <w:p w:rsidR="00CE7778" w:rsidRPr="0001458C" w:rsidRDefault="00CE7778" w:rsidP="00CE7778">
      <w:pPr>
        <w:rPr>
          <w:rFonts w:ascii="Arial Narrow" w:hAnsi="Arial Narrow"/>
          <w:sz w:val="14"/>
          <w:szCs w:val="14"/>
        </w:rPr>
      </w:pPr>
      <w:r w:rsidRPr="0001458C">
        <w:rPr>
          <w:rFonts w:ascii="Arial Narrow" w:hAnsi="Arial Narrow"/>
          <w:sz w:val="14"/>
          <w:szCs w:val="14"/>
        </w:rPr>
        <w:t>Re 9:7,8,9  Joe 1:6</w:t>
      </w:r>
    </w:p>
    <w:p w:rsidR="00CE7778" w:rsidRPr="0001458C" w:rsidRDefault="00CE7778" w:rsidP="00CE7778">
      <w:pPr>
        <w:rPr>
          <w:rFonts w:ascii="Arial Narrow" w:hAnsi="Arial Narrow"/>
          <w:sz w:val="14"/>
          <w:szCs w:val="14"/>
        </w:rPr>
      </w:pPr>
      <w:r w:rsidRPr="0001458C">
        <w:rPr>
          <w:rFonts w:ascii="Arial Narrow" w:hAnsi="Arial Narrow"/>
          <w:sz w:val="14"/>
          <w:szCs w:val="14"/>
        </w:rPr>
        <w:t>Re 9:7,8,9  Joe 2:5</w:t>
      </w:r>
    </w:p>
    <w:p w:rsidR="00CE7778" w:rsidRPr="0001458C" w:rsidRDefault="00CE7778" w:rsidP="00CE7778">
      <w:pPr>
        <w:rPr>
          <w:rFonts w:ascii="Arial Narrow" w:hAnsi="Arial Narrow"/>
          <w:sz w:val="14"/>
          <w:szCs w:val="14"/>
        </w:rPr>
      </w:pPr>
      <w:r w:rsidRPr="0001458C">
        <w:rPr>
          <w:rFonts w:ascii="Arial Narrow" w:hAnsi="Arial Narrow"/>
          <w:sz w:val="14"/>
          <w:szCs w:val="14"/>
        </w:rPr>
        <w:t>Re 9:20  Ps 115:4</w:t>
      </w:r>
    </w:p>
    <w:p w:rsidR="00CE7778" w:rsidRPr="0001458C" w:rsidRDefault="00CE7778" w:rsidP="00CE7778">
      <w:pPr>
        <w:rPr>
          <w:rFonts w:ascii="Arial Narrow" w:hAnsi="Arial Narrow"/>
          <w:sz w:val="14"/>
          <w:szCs w:val="14"/>
        </w:rPr>
      </w:pPr>
      <w:r w:rsidRPr="0001458C">
        <w:rPr>
          <w:rFonts w:ascii="Arial Narrow" w:hAnsi="Arial Narrow"/>
          <w:sz w:val="14"/>
          <w:szCs w:val="14"/>
        </w:rPr>
        <w:t>Re 9:20  Ps 135:15</w:t>
      </w:r>
    </w:p>
    <w:p w:rsidR="00CE7778" w:rsidRPr="0001458C" w:rsidRDefault="00CE7778" w:rsidP="00CE7778">
      <w:pPr>
        <w:rPr>
          <w:rFonts w:ascii="Arial Narrow" w:hAnsi="Arial Narrow"/>
          <w:sz w:val="14"/>
          <w:szCs w:val="14"/>
        </w:rPr>
      </w:pPr>
      <w:r w:rsidRPr="0001458C">
        <w:rPr>
          <w:rFonts w:ascii="Arial Narrow" w:hAnsi="Arial Narrow"/>
          <w:sz w:val="14"/>
          <w:szCs w:val="14"/>
        </w:rPr>
        <w:t>Re 10:2  Eze 2:9</w:t>
      </w:r>
    </w:p>
    <w:p w:rsidR="00CE7778" w:rsidRPr="0001458C" w:rsidRDefault="00CE7778" w:rsidP="00CE7778">
      <w:pPr>
        <w:rPr>
          <w:rFonts w:ascii="Arial Narrow" w:hAnsi="Arial Narrow"/>
          <w:sz w:val="14"/>
          <w:szCs w:val="14"/>
        </w:rPr>
      </w:pPr>
      <w:r w:rsidRPr="0001458C">
        <w:rPr>
          <w:rFonts w:ascii="Arial Narrow" w:hAnsi="Arial Narrow"/>
          <w:sz w:val="14"/>
          <w:szCs w:val="14"/>
        </w:rPr>
        <w:t>Re 10:3  Jer 25:30</w:t>
      </w:r>
    </w:p>
    <w:p w:rsidR="00CE7778" w:rsidRPr="0001458C" w:rsidRDefault="00CE7778" w:rsidP="00CE7778">
      <w:pPr>
        <w:rPr>
          <w:rFonts w:ascii="Arial Narrow" w:hAnsi="Arial Narrow"/>
          <w:sz w:val="14"/>
          <w:szCs w:val="14"/>
        </w:rPr>
      </w:pPr>
      <w:r w:rsidRPr="0001458C">
        <w:rPr>
          <w:rFonts w:ascii="Arial Narrow" w:hAnsi="Arial Narrow"/>
          <w:sz w:val="14"/>
          <w:szCs w:val="14"/>
        </w:rPr>
        <w:t>Re 10:4  Da 8:26</w:t>
      </w:r>
    </w:p>
    <w:p w:rsidR="00CE7778" w:rsidRPr="0001458C" w:rsidRDefault="00CE7778" w:rsidP="00CE7778">
      <w:pPr>
        <w:rPr>
          <w:rFonts w:ascii="Arial Narrow" w:hAnsi="Arial Narrow"/>
          <w:sz w:val="14"/>
          <w:szCs w:val="14"/>
        </w:rPr>
      </w:pPr>
      <w:r w:rsidRPr="0001458C">
        <w:rPr>
          <w:rFonts w:ascii="Arial Narrow" w:hAnsi="Arial Narrow"/>
          <w:sz w:val="14"/>
          <w:szCs w:val="14"/>
        </w:rPr>
        <w:t>Re 10:5  Da 12:4,7,9</w:t>
      </w:r>
    </w:p>
    <w:p w:rsidR="00CE7778" w:rsidRPr="0001458C" w:rsidRDefault="00CE7778" w:rsidP="00CE7778">
      <w:pPr>
        <w:rPr>
          <w:rFonts w:ascii="Arial Narrow" w:hAnsi="Arial Narrow"/>
          <w:sz w:val="14"/>
          <w:szCs w:val="14"/>
        </w:rPr>
      </w:pPr>
      <w:r w:rsidRPr="0001458C">
        <w:rPr>
          <w:rFonts w:ascii="Arial Narrow" w:hAnsi="Arial Narrow"/>
          <w:sz w:val="14"/>
          <w:szCs w:val="14"/>
        </w:rPr>
        <w:t>Re 10:8-11  Eze 2:8</w:t>
      </w:r>
    </w:p>
    <w:p w:rsidR="00CE7778" w:rsidRPr="0001458C" w:rsidRDefault="00CE7778" w:rsidP="00CE7778">
      <w:pPr>
        <w:rPr>
          <w:rFonts w:ascii="Arial Narrow" w:hAnsi="Arial Narrow"/>
          <w:sz w:val="14"/>
          <w:szCs w:val="14"/>
        </w:rPr>
      </w:pPr>
      <w:r w:rsidRPr="0001458C">
        <w:rPr>
          <w:rFonts w:ascii="Arial Narrow" w:hAnsi="Arial Narrow"/>
          <w:sz w:val="14"/>
          <w:szCs w:val="14"/>
        </w:rPr>
        <w:t>Re 10:11  Jer 1:9</w:t>
      </w:r>
    </w:p>
    <w:p w:rsidR="00CE7778" w:rsidRPr="0001458C" w:rsidRDefault="00CE7778" w:rsidP="00CE7778">
      <w:pPr>
        <w:rPr>
          <w:rFonts w:ascii="Arial Narrow" w:hAnsi="Arial Narrow"/>
          <w:sz w:val="14"/>
          <w:szCs w:val="14"/>
        </w:rPr>
      </w:pPr>
      <w:r w:rsidRPr="0001458C">
        <w:rPr>
          <w:rFonts w:ascii="Arial Narrow" w:hAnsi="Arial Narrow"/>
          <w:sz w:val="14"/>
          <w:szCs w:val="14"/>
        </w:rPr>
        <w:t>Re 11:1  Eze 40:3</w:t>
      </w:r>
    </w:p>
    <w:p w:rsidR="00CE7778" w:rsidRPr="0001458C" w:rsidRDefault="00CE7778" w:rsidP="00CE7778">
      <w:pPr>
        <w:rPr>
          <w:rFonts w:ascii="Arial Narrow" w:hAnsi="Arial Narrow"/>
          <w:sz w:val="14"/>
          <w:szCs w:val="14"/>
        </w:rPr>
      </w:pPr>
      <w:r w:rsidRPr="0001458C">
        <w:rPr>
          <w:rFonts w:ascii="Arial Narrow" w:hAnsi="Arial Narrow"/>
          <w:sz w:val="14"/>
          <w:szCs w:val="14"/>
        </w:rPr>
        <w:t>Re 11:1  Eze 41:13</w:t>
      </w:r>
    </w:p>
    <w:p w:rsidR="00CE7778" w:rsidRPr="0001458C" w:rsidRDefault="00CE7778" w:rsidP="00CE7778">
      <w:pPr>
        <w:rPr>
          <w:rFonts w:ascii="Arial Narrow" w:hAnsi="Arial Narrow"/>
          <w:sz w:val="14"/>
          <w:szCs w:val="14"/>
        </w:rPr>
      </w:pPr>
      <w:r w:rsidRPr="0001458C">
        <w:rPr>
          <w:rFonts w:ascii="Arial Narrow" w:hAnsi="Arial Narrow"/>
          <w:sz w:val="14"/>
          <w:szCs w:val="14"/>
        </w:rPr>
        <w:t>Re 11:1  Eze 40:47</w:t>
      </w:r>
    </w:p>
    <w:p w:rsidR="00CE7778" w:rsidRPr="0001458C" w:rsidRDefault="00CE7778" w:rsidP="00CE7778">
      <w:pPr>
        <w:rPr>
          <w:rFonts w:ascii="Arial Narrow" w:hAnsi="Arial Narrow"/>
          <w:sz w:val="14"/>
          <w:szCs w:val="14"/>
        </w:rPr>
      </w:pPr>
      <w:r w:rsidRPr="0001458C">
        <w:rPr>
          <w:rFonts w:ascii="Arial Narrow" w:hAnsi="Arial Narrow"/>
          <w:sz w:val="14"/>
          <w:szCs w:val="14"/>
        </w:rPr>
        <w:t>Re 11:2  Da 7:25</w:t>
      </w:r>
    </w:p>
    <w:p w:rsidR="00CE7778" w:rsidRPr="0001458C" w:rsidRDefault="00CE7778" w:rsidP="00CE7778">
      <w:pPr>
        <w:rPr>
          <w:rFonts w:ascii="Arial Narrow" w:hAnsi="Arial Narrow"/>
          <w:sz w:val="14"/>
          <w:szCs w:val="14"/>
        </w:rPr>
      </w:pPr>
      <w:r w:rsidRPr="0001458C">
        <w:rPr>
          <w:rFonts w:ascii="Arial Narrow" w:hAnsi="Arial Narrow"/>
          <w:sz w:val="14"/>
          <w:szCs w:val="14"/>
        </w:rPr>
        <w:t>Re 11:4  Zec 4:3,11</w:t>
      </w:r>
    </w:p>
    <w:p w:rsidR="00CE7778" w:rsidRPr="0001458C" w:rsidRDefault="00CE7778" w:rsidP="00CE7778">
      <w:pPr>
        <w:rPr>
          <w:rFonts w:ascii="Arial Narrow" w:hAnsi="Arial Narrow"/>
          <w:sz w:val="14"/>
          <w:szCs w:val="14"/>
        </w:rPr>
      </w:pPr>
      <w:r w:rsidRPr="0001458C">
        <w:rPr>
          <w:rFonts w:ascii="Arial Narrow" w:hAnsi="Arial Narrow"/>
          <w:sz w:val="14"/>
          <w:szCs w:val="14"/>
        </w:rPr>
        <w:t>Re 11:5  2Ki 1:9-12</w:t>
      </w:r>
    </w:p>
    <w:p w:rsidR="00CE7778" w:rsidRPr="0001458C" w:rsidRDefault="00CE7778" w:rsidP="00CE7778">
      <w:pPr>
        <w:rPr>
          <w:rFonts w:ascii="Arial Narrow" w:hAnsi="Arial Narrow"/>
          <w:sz w:val="14"/>
          <w:szCs w:val="14"/>
        </w:rPr>
      </w:pPr>
      <w:r w:rsidRPr="0001458C">
        <w:rPr>
          <w:rFonts w:ascii="Arial Narrow" w:hAnsi="Arial Narrow"/>
          <w:sz w:val="14"/>
          <w:szCs w:val="14"/>
        </w:rPr>
        <w:t>Re 11:6  1Ki 17:1</w:t>
      </w:r>
    </w:p>
    <w:p w:rsidR="00CE7778" w:rsidRPr="0001458C" w:rsidRDefault="00CE7778" w:rsidP="00CE7778">
      <w:pPr>
        <w:rPr>
          <w:rFonts w:ascii="Arial Narrow" w:hAnsi="Arial Narrow"/>
          <w:sz w:val="14"/>
          <w:szCs w:val="14"/>
        </w:rPr>
      </w:pPr>
      <w:r w:rsidRPr="0001458C">
        <w:rPr>
          <w:rFonts w:ascii="Arial Narrow" w:hAnsi="Arial Narrow"/>
          <w:sz w:val="14"/>
          <w:szCs w:val="14"/>
        </w:rPr>
        <w:t>Re 11:6  Ex 7:20</w:t>
      </w:r>
    </w:p>
    <w:p w:rsidR="00CE7778" w:rsidRPr="0001458C" w:rsidRDefault="00CE7778" w:rsidP="00CE7778">
      <w:pPr>
        <w:rPr>
          <w:rFonts w:ascii="Arial Narrow" w:hAnsi="Arial Narrow"/>
          <w:sz w:val="14"/>
          <w:szCs w:val="14"/>
        </w:rPr>
      </w:pPr>
      <w:r w:rsidRPr="0001458C">
        <w:rPr>
          <w:rFonts w:ascii="Arial Narrow" w:hAnsi="Arial Narrow"/>
          <w:sz w:val="14"/>
          <w:szCs w:val="14"/>
        </w:rPr>
        <w:t>Re 11:7  Da 7:21</w:t>
      </w:r>
    </w:p>
    <w:p w:rsidR="00CE7778" w:rsidRPr="0001458C" w:rsidRDefault="00CE7778" w:rsidP="00CE7778">
      <w:pPr>
        <w:rPr>
          <w:rFonts w:ascii="Arial Narrow" w:hAnsi="Arial Narrow"/>
          <w:sz w:val="14"/>
          <w:szCs w:val="14"/>
        </w:rPr>
      </w:pPr>
      <w:r w:rsidRPr="0001458C">
        <w:rPr>
          <w:rFonts w:ascii="Arial Narrow" w:hAnsi="Arial Narrow"/>
          <w:sz w:val="14"/>
          <w:szCs w:val="14"/>
        </w:rPr>
        <w:t>Re 11:10  Es 9:22</w:t>
      </w:r>
    </w:p>
    <w:p w:rsidR="00CE7778" w:rsidRPr="0001458C" w:rsidRDefault="00CE7778" w:rsidP="00CE7778">
      <w:pPr>
        <w:rPr>
          <w:rFonts w:ascii="Arial Narrow" w:hAnsi="Arial Narrow"/>
          <w:sz w:val="14"/>
          <w:szCs w:val="14"/>
        </w:rPr>
      </w:pPr>
      <w:r w:rsidRPr="0001458C">
        <w:rPr>
          <w:rFonts w:ascii="Arial Narrow" w:hAnsi="Arial Narrow"/>
          <w:sz w:val="14"/>
          <w:szCs w:val="14"/>
        </w:rPr>
        <w:t>Re 11:15  Da 2:44</w:t>
      </w:r>
    </w:p>
    <w:p w:rsidR="00CE7778" w:rsidRPr="0001458C" w:rsidRDefault="00CE7778" w:rsidP="00CE7778">
      <w:pPr>
        <w:rPr>
          <w:rFonts w:ascii="Arial Narrow" w:hAnsi="Arial Narrow"/>
          <w:sz w:val="14"/>
          <w:szCs w:val="14"/>
        </w:rPr>
      </w:pPr>
      <w:r w:rsidRPr="0001458C">
        <w:rPr>
          <w:rFonts w:ascii="Arial Narrow" w:hAnsi="Arial Narrow"/>
          <w:sz w:val="14"/>
          <w:szCs w:val="14"/>
        </w:rPr>
        <w:t>Re 11:15  Da 7:14</w:t>
      </w:r>
    </w:p>
    <w:p w:rsidR="00CE7778" w:rsidRPr="0001458C" w:rsidRDefault="00CE7778" w:rsidP="00CE7778">
      <w:pPr>
        <w:rPr>
          <w:rFonts w:ascii="Arial Narrow" w:hAnsi="Arial Narrow"/>
          <w:sz w:val="14"/>
          <w:szCs w:val="14"/>
        </w:rPr>
      </w:pPr>
      <w:r w:rsidRPr="0001458C">
        <w:rPr>
          <w:rFonts w:ascii="Arial Narrow" w:hAnsi="Arial Narrow"/>
          <w:sz w:val="14"/>
          <w:szCs w:val="14"/>
        </w:rPr>
        <w:t>Re 11:18  Ps 2:1-5</w:t>
      </w:r>
    </w:p>
    <w:p w:rsidR="00CE7778" w:rsidRPr="0001458C" w:rsidRDefault="00CE7778" w:rsidP="00CE7778">
      <w:pPr>
        <w:rPr>
          <w:rFonts w:ascii="Arial Narrow" w:hAnsi="Arial Narrow"/>
          <w:sz w:val="14"/>
          <w:szCs w:val="14"/>
        </w:rPr>
      </w:pPr>
      <w:r w:rsidRPr="0001458C">
        <w:rPr>
          <w:rFonts w:ascii="Arial Narrow" w:hAnsi="Arial Narrow"/>
          <w:sz w:val="14"/>
          <w:szCs w:val="14"/>
        </w:rPr>
        <w:t>Re 11:18  Ps 46:6</w:t>
      </w:r>
    </w:p>
    <w:p w:rsidR="00CE7778" w:rsidRPr="0001458C" w:rsidRDefault="00CE7778" w:rsidP="00CE7778">
      <w:pPr>
        <w:rPr>
          <w:rFonts w:ascii="Arial Narrow" w:hAnsi="Arial Narrow"/>
          <w:sz w:val="14"/>
          <w:szCs w:val="14"/>
        </w:rPr>
      </w:pPr>
      <w:r w:rsidRPr="0001458C">
        <w:rPr>
          <w:rFonts w:ascii="Arial Narrow" w:hAnsi="Arial Narrow"/>
          <w:sz w:val="14"/>
          <w:szCs w:val="14"/>
        </w:rPr>
        <w:t>Re 11:18  Da 7:10,22</w:t>
      </w:r>
    </w:p>
    <w:p w:rsidR="00CE7778" w:rsidRPr="0001458C" w:rsidRDefault="00CE7778" w:rsidP="00CE7778">
      <w:pPr>
        <w:rPr>
          <w:rFonts w:ascii="Arial Narrow" w:hAnsi="Arial Narrow"/>
          <w:sz w:val="14"/>
          <w:szCs w:val="14"/>
        </w:rPr>
      </w:pPr>
      <w:r w:rsidRPr="0001458C">
        <w:rPr>
          <w:rFonts w:ascii="Arial Narrow" w:hAnsi="Arial Narrow"/>
          <w:sz w:val="14"/>
          <w:szCs w:val="14"/>
        </w:rPr>
        <w:t>Re 11:18  Ps 115:13</w:t>
      </w:r>
    </w:p>
    <w:p w:rsidR="00CE7778" w:rsidRPr="0001458C" w:rsidRDefault="00CE7778" w:rsidP="00CE7778">
      <w:pPr>
        <w:rPr>
          <w:rFonts w:ascii="Arial Narrow" w:hAnsi="Arial Narrow"/>
          <w:sz w:val="14"/>
          <w:szCs w:val="14"/>
        </w:rPr>
      </w:pPr>
      <w:r w:rsidRPr="0001458C">
        <w:rPr>
          <w:rFonts w:ascii="Arial Narrow" w:hAnsi="Arial Narrow"/>
          <w:sz w:val="14"/>
          <w:szCs w:val="14"/>
        </w:rPr>
        <w:t>Re 11:18  Da 11:44</w:t>
      </w:r>
    </w:p>
    <w:p w:rsidR="00CE7778" w:rsidRPr="0001458C" w:rsidRDefault="00CE7778" w:rsidP="00CE7778">
      <w:pPr>
        <w:rPr>
          <w:rFonts w:ascii="Arial Narrow" w:hAnsi="Arial Narrow"/>
          <w:sz w:val="14"/>
          <w:szCs w:val="14"/>
        </w:rPr>
      </w:pPr>
      <w:r w:rsidRPr="0001458C">
        <w:rPr>
          <w:rFonts w:ascii="Arial Narrow" w:hAnsi="Arial Narrow"/>
          <w:sz w:val="14"/>
          <w:szCs w:val="14"/>
        </w:rPr>
        <w:t>Re 12:1,2  Mic 4:9,10</w:t>
      </w:r>
    </w:p>
    <w:p w:rsidR="00CE7778" w:rsidRPr="0001458C" w:rsidRDefault="00CE7778" w:rsidP="00CE7778">
      <w:pPr>
        <w:rPr>
          <w:rFonts w:ascii="Arial Narrow" w:hAnsi="Arial Narrow"/>
          <w:sz w:val="14"/>
          <w:szCs w:val="14"/>
        </w:rPr>
      </w:pPr>
      <w:r w:rsidRPr="0001458C">
        <w:rPr>
          <w:rFonts w:ascii="Arial Narrow" w:hAnsi="Arial Narrow"/>
          <w:sz w:val="14"/>
          <w:szCs w:val="14"/>
        </w:rPr>
        <w:t>Re 12:1,2  Isa 66:7</w:t>
      </w:r>
    </w:p>
    <w:p w:rsidR="00CE7778" w:rsidRPr="0001458C" w:rsidRDefault="00CE7778" w:rsidP="00CE7778">
      <w:pPr>
        <w:rPr>
          <w:rFonts w:ascii="Arial Narrow" w:hAnsi="Arial Narrow"/>
          <w:sz w:val="14"/>
          <w:szCs w:val="14"/>
        </w:rPr>
      </w:pPr>
      <w:r w:rsidRPr="0001458C">
        <w:rPr>
          <w:rFonts w:ascii="Arial Narrow" w:hAnsi="Arial Narrow"/>
          <w:sz w:val="14"/>
          <w:szCs w:val="14"/>
        </w:rPr>
        <w:t>Re 12:3  Da 7:7</w:t>
      </w:r>
    </w:p>
    <w:p w:rsidR="00CE7778" w:rsidRPr="0001458C" w:rsidRDefault="00CE7778" w:rsidP="00CE7778">
      <w:pPr>
        <w:rPr>
          <w:rFonts w:ascii="Arial Narrow" w:hAnsi="Arial Narrow"/>
          <w:sz w:val="14"/>
          <w:szCs w:val="14"/>
        </w:rPr>
      </w:pPr>
      <w:r w:rsidRPr="0001458C">
        <w:rPr>
          <w:rFonts w:ascii="Arial Narrow" w:hAnsi="Arial Narrow"/>
          <w:sz w:val="14"/>
          <w:szCs w:val="14"/>
        </w:rPr>
        <w:t>Re 12:4  Da 8:10</w:t>
      </w:r>
    </w:p>
    <w:p w:rsidR="00CE7778" w:rsidRPr="0001458C" w:rsidRDefault="00CE7778" w:rsidP="00CE7778">
      <w:pPr>
        <w:rPr>
          <w:rFonts w:ascii="Arial Narrow" w:hAnsi="Arial Narrow"/>
          <w:sz w:val="14"/>
          <w:szCs w:val="14"/>
        </w:rPr>
      </w:pPr>
      <w:r w:rsidRPr="0001458C">
        <w:rPr>
          <w:rFonts w:ascii="Arial Narrow" w:hAnsi="Arial Narrow"/>
          <w:sz w:val="14"/>
          <w:szCs w:val="14"/>
        </w:rPr>
        <w:t>Re 12:5  Isa 66:7</w:t>
      </w:r>
    </w:p>
    <w:p w:rsidR="00CE7778" w:rsidRPr="0001458C" w:rsidRDefault="00CE7778" w:rsidP="00CE7778">
      <w:pPr>
        <w:rPr>
          <w:rFonts w:ascii="Arial Narrow" w:hAnsi="Arial Narrow"/>
          <w:sz w:val="14"/>
          <w:szCs w:val="14"/>
        </w:rPr>
      </w:pPr>
      <w:r w:rsidRPr="0001458C">
        <w:rPr>
          <w:rFonts w:ascii="Arial Narrow" w:hAnsi="Arial Narrow"/>
          <w:sz w:val="14"/>
          <w:szCs w:val="14"/>
        </w:rPr>
        <w:t>Re 12:5  Ps 2:10</w:t>
      </w:r>
    </w:p>
    <w:p w:rsidR="00CE7778" w:rsidRPr="0001458C" w:rsidRDefault="00CE7778" w:rsidP="00CE7778">
      <w:pPr>
        <w:rPr>
          <w:rFonts w:ascii="Arial Narrow" w:hAnsi="Arial Narrow"/>
          <w:sz w:val="14"/>
          <w:szCs w:val="14"/>
        </w:rPr>
      </w:pPr>
      <w:r w:rsidRPr="0001458C">
        <w:rPr>
          <w:rFonts w:ascii="Arial Narrow" w:hAnsi="Arial Narrow"/>
          <w:sz w:val="14"/>
          <w:szCs w:val="14"/>
        </w:rPr>
        <w:t>Re 12:6  Da 7:25</w:t>
      </w:r>
    </w:p>
    <w:p w:rsidR="00CE7778" w:rsidRPr="0001458C" w:rsidRDefault="00CE7778" w:rsidP="00CE7778">
      <w:pPr>
        <w:rPr>
          <w:rFonts w:ascii="Arial Narrow" w:hAnsi="Arial Narrow"/>
          <w:sz w:val="14"/>
          <w:szCs w:val="14"/>
        </w:rPr>
      </w:pPr>
      <w:r w:rsidRPr="0001458C">
        <w:rPr>
          <w:rFonts w:ascii="Arial Narrow" w:hAnsi="Arial Narrow"/>
          <w:sz w:val="14"/>
          <w:szCs w:val="14"/>
        </w:rPr>
        <w:t>Re 12:7  Da 10:13,21</w:t>
      </w:r>
    </w:p>
    <w:p w:rsidR="00CE7778" w:rsidRPr="0001458C" w:rsidRDefault="00CE7778" w:rsidP="00CE7778">
      <w:pPr>
        <w:rPr>
          <w:rFonts w:ascii="Arial Narrow" w:hAnsi="Arial Narrow"/>
          <w:sz w:val="14"/>
          <w:szCs w:val="14"/>
        </w:rPr>
      </w:pPr>
      <w:r w:rsidRPr="0001458C">
        <w:rPr>
          <w:rFonts w:ascii="Arial Narrow" w:hAnsi="Arial Narrow"/>
          <w:sz w:val="14"/>
          <w:szCs w:val="14"/>
        </w:rPr>
        <w:t>Re 12:7  Da 12:1</w:t>
      </w:r>
    </w:p>
    <w:p w:rsidR="00CE7778" w:rsidRPr="0001458C" w:rsidRDefault="00CE7778" w:rsidP="00CE7778">
      <w:pPr>
        <w:rPr>
          <w:rFonts w:ascii="Arial Narrow" w:hAnsi="Arial Narrow"/>
          <w:sz w:val="14"/>
          <w:szCs w:val="14"/>
        </w:rPr>
      </w:pPr>
      <w:r w:rsidRPr="0001458C">
        <w:rPr>
          <w:rFonts w:ascii="Arial Narrow" w:hAnsi="Arial Narrow"/>
          <w:sz w:val="14"/>
          <w:szCs w:val="14"/>
        </w:rPr>
        <w:t>Re 12:14  Da 7:25</w:t>
      </w:r>
    </w:p>
    <w:p w:rsidR="00CE7778" w:rsidRPr="0001458C" w:rsidRDefault="00CE7778" w:rsidP="00CE7778">
      <w:pPr>
        <w:rPr>
          <w:rFonts w:ascii="Arial Narrow" w:hAnsi="Arial Narrow"/>
          <w:sz w:val="14"/>
          <w:szCs w:val="14"/>
        </w:rPr>
      </w:pPr>
      <w:r w:rsidRPr="0001458C">
        <w:rPr>
          <w:rFonts w:ascii="Arial Narrow" w:hAnsi="Arial Narrow"/>
          <w:sz w:val="14"/>
          <w:szCs w:val="14"/>
        </w:rPr>
        <w:t>Re 12:14  Da 12:7</w:t>
      </w:r>
    </w:p>
    <w:p w:rsidR="00CE7778" w:rsidRPr="0001458C" w:rsidRDefault="00CE7778" w:rsidP="00CE7778">
      <w:pPr>
        <w:rPr>
          <w:rFonts w:ascii="Arial Narrow" w:hAnsi="Arial Narrow"/>
          <w:sz w:val="14"/>
          <w:szCs w:val="14"/>
        </w:rPr>
      </w:pPr>
      <w:r w:rsidRPr="0001458C">
        <w:rPr>
          <w:rFonts w:ascii="Arial Narrow" w:hAnsi="Arial Narrow"/>
          <w:sz w:val="14"/>
          <w:szCs w:val="14"/>
        </w:rPr>
        <w:t>Re 13:1  Da 7:3,7</w:t>
      </w:r>
    </w:p>
    <w:p w:rsidR="00CE7778" w:rsidRPr="0001458C" w:rsidRDefault="00CE7778" w:rsidP="00CE7778">
      <w:pPr>
        <w:rPr>
          <w:rFonts w:ascii="Arial Narrow" w:hAnsi="Arial Narrow"/>
          <w:sz w:val="14"/>
          <w:szCs w:val="14"/>
        </w:rPr>
      </w:pPr>
      <w:r w:rsidRPr="0001458C">
        <w:rPr>
          <w:rFonts w:ascii="Arial Narrow" w:hAnsi="Arial Narrow"/>
          <w:sz w:val="14"/>
          <w:szCs w:val="14"/>
        </w:rPr>
        <w:t>Re 13:2  Da 7:5,6</w:t>
      </w:r>
    </w:p>
    <w:p w:rsidR="00CE7778" w:rsidRPr="0001458C" w:rsidRDefault="00CE7778" w:rsidP="00CE7778">
      <w:pPr>
        <w:rPr>
          <w:rFonts w:ascii="Arial Narrow" w:hAnsi="Arial Narrow"/>
          <w:sz w:val="14"/>
          <w:szCs w:val="14"/>
        </w:rPr>
      </w:pPr>
      <w:r w:rsidRPr="0001458C">
        <w:rPr>
          <w:rFonts w:ascii="Arial Narrow" w:hAnsi="Arial Narrow"/>
          <w:sz w:val="14"/>
          <w:szCs w:val="14"/>
        </w:rPr>
        <w:t>Re 13:5,6  Da 7:8</w:t>
      </w:r>
    </w:p>
    <w:p w:rsidR="00CE7778" w:rsidRPr="0001458C" w:rsidRDefault="00CE7778" w:rsidP="00CE7778">
      <w:pPr>
        <w:rPr>
          <w:rFonts w:ascii="Arial Narrow" w:hAnsi="Arial Narrow"/>
          <w:sz w:val="14"/>
          <w:szCs w:val="14"/>
        </w:rPr>
      </w:pPr>
      <w:r w:rsidRPr="0001458C">
        <w:rPr>
          <w:rFonts w:ascii="Arial Narrow" w:hAnsi="Arial Narrow"/>
          <w:sz w:val="14"/>
          <w:szCs w:val="14"/>
        </w:rPr>
        <w:t>Re 13:5,6  Da 7:25</w:t>
      </w:r>
    </w:p>
    <w:p w:rsidR="00CE7778" w:rsidRPr="0001458C" w:rsidRDefault="00CE7778" w:rsidP="00CE7778">
      <w:pPr>
        <w:rPr>
          <w:rFonts w:ascii="Arial Narrow" w:hAnsi="Arial Narrow"/>
          <w:sz w:val="14"/>
          <w:szCs w:val="14"/>
        </w:rPr>
      </w:pPr>
      <w:r w:rsidRPr="0001458C">
        <w:rPr>
          <w:rFonts w:ascii="Arial Narrow" w:hAnsi="Arial Narrow"/>
          <w:sz w:val="14"/>
          <w:szCs w:val="14"/>
        </w:rPr>
        <w:t>Re 13:7  Da 8:10,24</w:t>
      </w:r>
    </w:p>
    <w:p w:rsidR="00CE7778" w:rsidRPr="0001458C" w:rsidRDefault="00CE7778" w:rsidP="00CE7778">
      <w:pPr>
        <w:rPr>
          <w:rFonts w:ascii="Arial Narrow" w:hAnsi="Arial Narrow"/>
          <w:sz w:val="14"/>
          <w:szCs w:val="14"/>
        </w:rPr>
      </w:pPr>
      <w:r w:rsidRPr="0001458C">
        <w:rPr>
          <w:rFonts w:ascii="Arial Narrow" w:hAnsi="Arial Narrow"/>
          <w:sz w:val="14"/>
          <w:szCs w:val="14"/>
        </w:rPr>
        <w:t>Re 13:7  Da 5:19</w:t>
      </w:r>
    </w:p>
    <w:p w:rsidR="00CE7778" w:rsidRPr="0001458C" w:rsidRDefault="00CE7778" w:rsidP="00CE7778">
      <w:pPr>
        <w:rPr>
          <w:rFonts w:ascii="Arial Narrow" w:hAnsi="Arial Narrow"/>
          <w:sz w:val="14"/>
          <w:szCs w:val="14"/>
        </w:rPr>
      </w:pPr>
      <w:r w:rsidRPr="0001458C">
        <w:rPr>
          <w:rFonts w:ascii="Arial Narrow" w:hAnsi="Arial Narrow"/>
          <w:sz w:val="14"/>
          <w:szCs w:val="14"/>
        </w:rPr>
        <w:t>Re 13:7  Da 2:37</w:t>
      </w:r>
    </w:p>
    <w:p w:rsidR="00CE7778" w:rsidRPr="0001458C" w:rsidRDefault="00CE7778" w:rsidP="00CE7778">
      <w:pPr>
        <w:rPr>
          <w:rFonts w:ascii="Arial Narrow" w:hAnsi="Arial Narrow"/>
          <w:sz w:val="14"/>
          <w:szCs w:val="14"/>
        </w:rPr>
      </w:pPr>
      <w:r w:rsidRPr="0001458C">
        <w:rPr>
          <w:rFonts w:ascii="Arial Narrow" w:hAnsi="Arial Narrow"/>
          <w:sz w:val="14"/>
          <w:szCs w:val="14"/>
        </w:rPr>
        <w:t>Re 13:10  Isa 14:2</w:t>
      </w:r>
    </w:p>
    <w:p w:rsidR="00CE7778" w:rsidRPr="0001458C" w:rsidRDefault="00CE7778" w:rsidP="00CE7778">
      <w:pPr>
        <w:rPr>
          <w:rFonts w:ascii="Arial Narrow" w:hAnsi="Arial Narrow"/>
          <w:sz w:val="14"/>
          <w:szCs w:val="14"/>
        </w:rPr>
      </w:pPr>
      <w:r w:rsidRPr="0001458C">
        <w:rPr>
          <w:rFonts w:ascii="Arial Narrow" w:hAnsi="Arial Narrow"/>
          <w:sz w:val="14"/>
          <w:szCs w:val="14"/>
        </w:rPr>
        <w:t>Re 13:10  Ge 9:6</w:t>
      </w:r>
    </w:p>
    <w:p w:rsidR="00CE7778" w:rsidRPr="0001458C" w:rsidRDefault="00CE7778" w:rsidP="00CE7778">
      <w:pPr>
        <w:rPr>
          <w:rFonts w:ascii="Arial Narrow" w:hAnsi="Arial Narrow"/>
          <w:sz w:val="14"/>
          <w:szCs w:val="14"/>
        </w:rPr>
      </w:pPr>
      <w:r w:rsidRPr="0001458C">
        <w:rPr>
          <w:rFonts w:ascii="Arial Narrow" w:hAnsi="Arial Narrow"/>
          <w:sz w:val="14"/>
          <w:szCs w:val="14"/>
        </w:rPr>
        <w:t>Re 13:14  Da 3:1-30</w:t>
      </w:r>
    </w:p>
    <w:p w:rsidR="00CE7778" w:rsidRPr="0001458C" w:rsidRDefault="00CE7778" w:rsidP="00CE7778">
      <w:pPr>
        <w:rPr>
          <w:rFonts w:ascii="Arial Narrow" w:hAnsi="Arial Narrow"/>
          <w:sz w:val="14"/>
          <w:szCs w:val="14"/>
        </w:rPr>
      </w:pPr>
      <w:r w:rsidRPr="0001458C">
        <w:rPr>
          <w:rFonts w:ascii="Arial Narrow" w:hAnsi="Arial Narrow"/>
          <w:sz w:val="14"/>
          <w:szCs w:val="14"/>
        </w:rPr>
        <w:t>Re 14:1  Ps 2:6</w:t>
      </w:r>
    </w:p>
    <w:p w:rsidR="00CE7778" w:rsidRPr="0001458C" w:rsidRDefault="00CE7778" w:rsidP="00CE7778">
      <w:pPr>
        <w:rPr>
          <w:rFonts w:ascii="Arial Narrow" w:hAnsi="Arial Narrow"/>
          <w:sz w:val="14"/>
          <w:szCs w:val="14"/>
        </w:rPr>
      </w:pPr>
      <w:r w:rsidRPr="0001458C">
        <w:rPr>
          <w:rFonts w:ascii="Arial Narrow" w:hAnsi="Arial Narrow"/>
          <w:sz w:val="14"/>
          <w:szCs w:val="14"/>
        </w:rPr>
        <w:t>Re 14:1  Isa 59:20</w:t>
      </w:r>
    </w:p>
    <w:p w:rsidR="00CE7778" w:rsidRPr="0001458C" w:rsidRDefault="00CE7778" w:rsidP="00CE7778">
      <w:pPr>
        <w:rPr>
          <w:rFonts w:ascii="Arial Narrow" w:hAnsi="Arial Narrow"/>
          <w:sz w:val="14"/>
          <w:szCs w:val="14"/>
        </w:rPr>
      </w:pPr>
      <w:r w:rsidRPr="0001458C">
        <w:rPr>
          <w:rFonts w:ascii="Arial Narrow" w:hAnsi="Arial Narrow"/>
          <w:sz w:val="14"/>
          <w:szCs w:val="14"/>
        </w:rPr>
        <w:t>Re 14:5  Ps 32:2</w:t>
      </w:r>
    </w:p>
    <w:p w:rsidR="00CE7778" w:rsidRPr="0001458C" w:rsidRDefault="00CE7778" w:rsidP="00CE7778">
      <w:pPr>
        <w:rPr>
          <w:rFonts w:ascii="Arial Narrow" w:hAnsi="Arial Narrow"/>
          <w:sz w:val="14"/>
          <w:szCs w:val="14"/>
        </w:rPr>
      </w:pPr>
      <w:r w:rsidRPr="0001458C">
        <w:rPr>
          <w:rFonts w:ascii="Arial Narrow" w:hAnsi="Arial Narrow"/>
          <w:sz w:val="14"/>
          <w:szCs w:val="14"/>
        </w:rPr>
        <w:t>Re 14:8  Isa 21:9</w:t>
      </w:r>
    </w:p>
    <w:p w:rsidR="00CE7778" w:rsidRPr="0001458C" w:rsidRDefault="00CE7778" w:rsidP="00CE7778">
      <w:pPr>
        <w:rPr>
          <w:rFonts w:ascii="Arial Narrow" w:hAnsi="Arial Narrow"/>
          <w:sz w:val="14"/>
          <w:szCs w:val="14"/>
        </w:rPr>
      </w:pPr>
      <w:r w:rsidRPr="0001458C">
        <w:rPr>
          <w:rFonts w:ascii="Arial Narrow" w:hAnsi="Arial Narrow"/>
          <w:sz w:val="14"/>
          <w:szCs w:val="14"/>
        </w:rPr>
        <w:t>Re 14:8  Jer 51:8</w:t>
      </w:r>
    </w:p>
    <w:p w:rsidR="00CE7778" w:rsidRPr="0001458C" w:rsidRDefault="00CE7778" w:rsidP="00CE7778">
      <w:pPr>
        <w:rPr>
          <w:rFonts w:ascii="Arial Narrow" w:hAnsi="Arial Narrow"/>
          <w:sz w:val="14"/>
          <w:szCs w:val="14"/>
        </w:rPr>
      </w:pPr>
      <w:r w:rsidRPr="0001458C">
        <w:rPr>
          <w:rFonts w:ascii="Arial Narrow" w:hAnsi="Arial Narrow"/>
          <w:sz w:val="14"/>
          <w:szCs w:val="14"/>
        </w:rPr>
        <w:t>Re 14:8  Da 4:27</w:t>
      </w:r>
    </w:p>
    <w:p w:rsidR="00CE7778" w:rsidRPr="0001458C" w:rsidRDefault="00CE7778" w:rsidP="00CE7778">
      <w:pPr>
        <w:rPr>
          <w:rFonts w:ascii="Arial Narrow" w:hAnsi="Arial Narrow"/>
          <w:sz w:val="14"/>
          <w:szCs w:val="14"/>
        </w:rPr>
      </w:pPr>
      <w:r w:rsidRPr="0001458C">
        <w:rPr>
          <w:rFonts w:ascii="Arial Narrow" w:hAnsi="Arial Narrow"/>
          <w:sz w:val="14"/>
          <w:szCs w:val="14"/>
        </w:rPr>
        <w:t>Re 14:10  Ps 75:9</w:t>
      </w:r>
    </w:p>
    <w:p w:rsidR="00CE7778" w:rsidRPr="0001458C" w:rsidRDefault="00CE7778" w:rsidP="00CE7778">
      <w:pPr>
        <w:rPr>
          <w:rFonts w:ascii="Arial Narrow" w:hAnsi="Arial Narrow"/>
          <w:sz w:val="14"/>
          <w:szCs w:val="14"/>
        </w:rPr>
      </w:pPr>
      <w:r w:rsidRPr="0001458C">
        <w:rPr>
          <w:rFonts w:ascii="Arial Narrow" w:hAnsi="Arial Narrow"/>
          <w:sz w:val="14"/>
          <w:szCs w:val="14"/>
        </w:rPr>
        <w:t>Re 14:10  Isa 51:22</w:t>
      </w:r>
    </w:p>
    <w:p w:rsidR="00CE7778" w:rsidRPr="0001458C" w:rsidRDefault="00CE7778" w:rsidP="00CE7778">
      <w:pPr>
        <w:rPr>
          <w:rFonts w:ascii="Arial Narrow" w:hAnsi="Arial Narrow"/>
          <w:sz w:val="14"/>
          <w:szCs w:val="14"/>
        </w:rPr>
      </w:pPr>
      <w:r w:rsidRPr="0001458C">
        <w:rPr>
          <w:rFonts w:ascii="Arial Narrow" w:hAnsi="Arial Narrow"/>
          <w:sz w:val="14"/>
          <w:szCs w:val="14"/>
        </w:rPr>
        <w:t>Re 14:10  Jer 25:15</w:t>
      </w:r>
    </w:p>
    <w:p w:rsidR="00CE7778" w:rsidRPr="0001458C" w:rsidRDefault="00CE7778" w:rsidP="00CE7778">
      <w:pPr>
        <w:rPr>
          <w:rFonts w:ascii="Arial Narrow" w:hAnsi="Arial Narrow"/>
          <w:sz w:val="14"/>
          <w:szCs w:val="14"/>
        </w:rPr>
      </w:pPr>
      <w:r w:rsidRPr="0001458C">
        <w:rPr>
          <w:rFonts w:ascii="Arial Narrow" w:hAnsi="Arial Narrow"/>
          <w:sz w:val="14"/>
          <w:szCs w:val="14"/>
        </w:rPr>
        <w:t>Re 14:11  Isa 34:10</w:t>
      </w:r>
    </w:p>
    <w:p w:rsidR="00CE7778" w:rsidRPr="0001458C" w:rsidRDefault="00CE7778" w:rsidP="00CE7778">
      <w:pPr>
        <w:rPr>
          <w:rFonts w:ascii="Arial Narrow" w:hAnsi="Arial Narrow"/>
          <w:sz w:val="14"/>
          <w:szCs w:val="14"/>
        </w:rPr>
      </w:pPr>
      <w:r w:rsidRPr="0001458C">
        <w:rPr>
          <w:rFonts w:ascii="Arial Narrow" w:hAnsi="Arial Narrow"/>
          <w:sz w:val="14"/>
          <w:szCs w:val="14"/>
        </w:rPr>
        <w:t>Re 14:14  Da 7:13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14:14  Isa 19:1</w:t>
      </w:r>
    </w:p>
    <w:p w:rsidR="00CE7778" w:rsidRPr="0001458C" w:rsidRDefault="00CE7778" w:rsidP="00CE7778">
      <w:pPr>
        <w:rPr>
          <w:rFonts w:ascii="Arial Narrow" w:hAnsi="Arial Narrow"/>
          <w:sz w:val="14"/>
          <w:szCs w:val="14"/>
        </w:rPr>
      </w:pPr>
      <w:r w:rsidRPr="0001458C">
        <w:rPr>
          <w:rFonts w:ascii="Arial Narrow" w:hAnsi="Arial Narrow"/>
          <w:sz w:val="14"/>
          <w:szCs w:val="14"/>
        </w:rPr>
        <w:t>Re 14:15  Joe 3:13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14:19,20  Joe 3:13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14:19,20  Isa 63:3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14:19,20  La 1:15</w:t>
      </w:r>
    </w:p>
    <w:p w:rsidR="00CE7778" w:rsidRPr="0001458C" w:rsidRDefault="00CE7778" w:rsidP="00CE7778">
      <w:pPr>
        <w:rPr>
          <w:rFonts w:ascii="Arial Narrow" w:hAnsi="Arial Narrow"/>
          <w:sz w:val="14"/>
          <w:szCs w:val="14"/>
        </w:rPr>
      </w:pPr>
      <w:r w:rsidRPr="0001458C">
        <w:rPr>
          <w:rFonts w:ascii="Arial Narrow" w:hAnsi="Arial Narrow"/>
          <w:sz w:val="14"/>
          <w:szCs w:val="14"/>
        </w:rPr>
        <w:t>Re 15:2  Eze 1:22</w:t>
      </w:r>
    </w:p>
    <w:p w:rsidR="00CE7778" w:rsidRPr="0001458C" w:rsidRDefault="00CE7778" w:rsidP="00CE7778">
      <w:pPr>
        <w:rPr>
          <w:rFonts w:ascii="Arial Narrow" w:hAnsi="Arial Narrow"/>
          <w:sz w:val="14"/>
          <w:szCs w:val="14"/>
        </w:rPr>
      </w:pPr>
      <w:r w:rsidRPr="0001458C">
        <w:rPr>
          <w:rFonts w:ascii="Arial Narrow" w:hAnsi="Arial Narrow"/>
          <w:sz w:val="14"/>
          <w:szCs w:val="14"/>
        </w:rPr>
        <w:t>Re 15:3  Ex 15:11</w:t>
      </w:r>
    </w:p>
    <w:p w:rsidR="00CE7778" w:rsidRPr="0001458C" w:rsidRDefault="00CE7778" w:rsidP="00CE7778">
      <w:pPr>
        <w:rPr>
          <w:rFonts w:ascii="Arial Narrow" w:hAnsi="Arial Narrow"/>
          <w:sz w:val="14"/>
          <w:szCs w:val="14"/>
        </w:rPr>
      </w:pPr>
      <w:r w:rsidRPr="0001458C">
        <w:rPr>
          <w:rFonts w:ascii="Arial Narrow" w:hAnsi="Arial Narrow"/>
          <w:sz w:val="14"/>
          <w:szCs w:val="14"/>
        </w:rPr>
        <w:t>Re 15:4  Jer 10:6</w:t>
      </w:r>
    </w:p>
    <w:p w:rsidR="00CE7778" w:rsidRPr="0001458C" w:rsidRDefault="00CE7778" w:rsidP="00CE7778">
      <w:pPr>
        <w:rPr>
          <w:rFonts w:ascii="Arial Narrow" w:hAnsi="Arial Narrow"/>
          <w:sz w:val="14"/>
          <w:szCs w:val="14"/>
        </w:rPr>
      </w:pPr>
      <w:r w:rsidRPr="0001458C">
        <w:rPr>
          <w:rFonts w:ascii="Arial Narrow" w:hAnsi="Arial Narrow"/>
          <w:sz w:val="14"/>
          <w:szCs w:val="14"/>
        </w:rPr>
        <w:t>Re 15:4  Ps 86:9</w:t>
      </w:r>
    </w:p>
    <w:p w:rsidR="00CE7778" w:rsidRPr="0001458C" w:rsidRDefault="00CE7778" w:rsidP="00CE7778">
      <w:pPr>
        <w:rPr>
          <w:rFonts w:ascii="Arial Narrow" w:hAnsi="Arial Narrow"/>
          <w:sz w:val="14"/>
          <w:szCs w:val="14"/>
        </w:rPr>
      </w:pPr>
      <w:r w:rsidRPr="0001458C">
        <w:rPr>
          <w:rFonts w:ascii="Arial Narrow" w:hAnsi="Arial Narrow"/>
          <w:sz w:val="14"/>
          <w:szCs w:val="14"/>
        </w:rPr>
        <w:t>Re 15:7  Eze 10:7</w:t>
      </w:r>
    </w:p>
    <w:p w:rsidR="00CE7778" w:rsidRPr="0001458C" w:rsidRDefault="00CE7778" w:rsidP="00CE7778">
      <w:pPr>
        <w:rPr>
          <w:rFonts w:ascii="Arial Narrow" w:hAnsi="Arial Narrow"/>
          <w:sz w:val="14"/>
          <w:szCs w:val="14"/>
        </w:rPr>
      </w:pPr>
      <w:r w:rsidRPr="0001458C">
        <w:rPr>
          <w:rFonts w:ascii="Arial Narrow" w:hAnsi="Arial Narrow"/>
          <w:sz w:val="14"/>
          <w:szCs w:val="14"/>
        </w:rPr>
        <w:t>Re 15:8  Eze 10:4</w:t>
      </w:r>
    </w:p>
    <w:p w:rsidR="00CE7778" w:rsidRPr="0001458C" w:rsidRDefault="00CE7778" w:rsidP="00CE7778">
      <w:pPr>
        <w:rPr>
          <w:rFonts w:ascii="Arial Narrow" w:hAnsi="Arial Narrow"/>
          <w:sz w:val="14"/>
          <w:szCs w:val="14"/>
        </w:rPr>
      </w:pPr>
      <w:r w:rsidRPr="0001458C">
        <w:rPr>
          <w:rFonts w:ascii="Arial Narrow" w:hAnsi="Arial Narrow"/>
          <w:sz w:val="14"/>
          <w:szCs w:val="14"/>
        </w:rPr>
        <w:t>Re 15:8  Isa 6:4</w:t>
      </w:r>
    </w:p>
    <w:p w:rsidR="00CE7778" w:rsidRPr="0001458C" w:rsidRDefault="00CE7778" w:rsidP="00CE7778">
      <w:pPr>
        <w:rPr>
          <w:rFonts w:ascii="Arial Narrow" w:hAnsi="Arial Narrow"/>
          <w:sz w:val="14"/>
          <w:szCs w:val="14"/>
        </w:rPr>
      </w:pPr>
      <w:r w:rsidRPr="0001458C">
        <w:rPr>
          <w:rFonts w:ascii="Arial Narrow" w:hAnsi="Arial Narrow"/>
          <w:sz w:val="14"/>
          <w:szCs w:val="14"/>
        </w:rPr>
        <w:t>Re 15:8  1Ki 8:11</w:t>
      </w:r>
    </w:p>
    <w:p w:rsidR="00CE7778" w:rsidRPr="0001458C" w:rsidRDefault="00CE7778" w:rsidP="00CE7778">
      <w:pPr>
        <w:rPr>
          <w:rFonts w:ascii="Arial Narrow" w:hAnsi="Arial Narrow"/>
          <w:sz w:val="14"/>
          <w:szCs w:val="14"/>
        </w:rPr>
      </w:pPr>
      <w:r w:rsidRPr="0001458C">
        <w:rPr>
          <w:rFonts w:ascii="Arial Narrow" w:hAnsi="Arial Narrow"/>
          <w:sz w:val="14"/>
          <w:szCs w:val="14"/>
        </w:rPr>
        <w:t>Re 16:2  Eze 10:2</w:t>
      </w:r>
    </w:p>
    <w:p w:rsidR="00CE7778" w:rsidRPr="0001458C" w:rsidRDefault="00CE7778" w:rsidP="00CE7778">
      <w:pPr>
        <w:rPr>
          <w:rFonts w:ascii="Arial Narrow" w:hAnsi="Arial Narrow"/>
          <w:sz w:val="14"/>
          <w:szCs w:val="14"/>
        </w:rPr>
      </w:pPr>
      <w:r w:rsidRPr="0001458C">
        <w:rPr>
          <w:rFonts w:ascii="Arial Narrow" w:hAnsi="Arial Narrow"/>
          <w:sz w:val="14"/>
          <w:szCs w:val="14"/>
        </w:rPr>
        <w:t>Re 16:2  Ex 9:10</w:t>
      </w:r>
    </w:p>
    <w:p w:rsidR="00CE7778" w:rsidRPr="0001458C" w:rsidRDefault="00CE7778" w:rsidP="00CE7778">
      <w:pPr>
        <w:rPr>
          <w:rFonts w:ascii="Arial Narrow" w:hAnsi="Arial Narrow"/>
          <w:sz w:val="14"/>
          <w:szCs w:val="14"/>
        </w:rPr>
      </w:pPr>
      <w:r w:rsidRPr="0001458C">
        <w:rPr>
          <w:rFonts w:ascii="Arial Narrow" w:hAnsi="Arial Narrow"/>
          <w:sz w:val="14"/>
          <w:szCs w:val="14"/>
        </w:rPr>
        <w:t>Re 16:3,4  Ex 7:19,20</w:t>
      </w:r>
    </w:p>
    <w:p w:rsidR="00CE7778" w:rsidRPr="0001458C" w:rsidRDefault="00CE7778" w:rsidP="00CE7778">
      <w:pPr>
        <w:rPr>
          <w:rFonts w:ascii="Arial Narrow" w:hAnsi="Arial Narrow"/>
          <w:sz w:val="14"/>
          <w:szCs w:val="14"/>
        </w:rPr>
      </w:pPr>
      <w:r w:rsidRPr="0001458C">
        <w:rPr>
          <w:rFonts w:ascii="Arial Narrow" w:hAnsi="Arial Narrow"/>
          <w:sz w:val="14"/>
          <w:szCs w:val="14"/>
        </w:rPr>
        <w:t>Re 16:6  Ex 7:21</w:t>
      </w:r>
    </w:p>
    <w:p w:rsidR="00CE7778" w:rsidRPr="0001458C" w:rsidRDefault="00CE7778" w:rsidP="00CE7778">
      <w:pPr>
        <w:rPr>
          <w:rFonts w:ascii="Arial Narrow" w:hAnsi="Arial Narrow"/>
          <w:sz w:val="14"/>
          <w:szCs w:val="14"/>
        </w:rPr>
      </w:pPr>
      <w:r w:rsidRPr="0001458C">
        <w:rPr>
          <w:rFonts w:ascii="Arial Narrow" w:hAnsi="Arial Narrow"/>
          <w:sz w:val="14"/>
          <w:szCs w:val="14"/>
        </w:rPr>
        <w:t>Re 16:6  Eze 16:38</w:t>
      </w:r>
    </w:p>
    <w:p w:rsidR="00CE7778" w:rsidRPr="0001458C" w:rsidRDefault="00CE7778" w:rsidP="00CE7778">
      <w:pPr>
        <w:rPr>
          <w:rFonts w:ascii="Arial Narrow" w:hAnsi="Arial Narrow"/>
          <w:sz w:val="14"/>
          <w:szCs w:val="14"/>
        </w:rPr>
      </w:pPr>
      <w:r w:rsidRPr="0001458C">
        <w:rPr>
          <w:rFonts w:ascii="Arial Narrow" w:hAnsi="Arial Narrow"/>
          <w:sz w:val="14"/>
          <w:szCs w:val="14"/>
        </w:rPr>
        <w:t>Re 16:10  Ex 10:22</w:t>
      </w:r>
    </w:p>
    <w:p w:rsidR="00CE7778" w:rsidRPr="0001458C" w:rsidRDefault="00CE7778" w:rsidP="00CE7778">
      <w:pPr>
        <w:rPr>
          <w:rFonts w:ascii="Arial Narrow" w:hAnsi="Arial Narrow"/>
          <w:sz w:val="14"/>
          <w:szCs w:val="14"/>
        </w:rPr>
      </w:pPr>
      <w:r w:rsidRPr="0001458C">
        <w:rPr>
          <w:rFonts w:ascii="Arial Narrow" w:hAnsi="Arial Narrow"/>
          <w:sz w:val="14"/>
          <w:szCs w:val="14"/>
        </w:rPr>
        <w:t>Re 16:12  Isa 11:15,16</w:t>
      </w:r>
    </w:p>
    <w:p w:rsidR="00CE7778" w:rsidRPr="0001458C" w:rsidRDefault="00CE7778" w:rsidP="00CE7778">
      <w:pPr>
        <w:rPr>
          <w:rFonts w:ascii="Arial Narrow" w:hAnsi="Arial Narrow"/>
          <w:sz w:val="14"/>
          <w:szCs w:val="14"/>
        </w:rPr>
      </w:pPr>
      <w:r w:rsidRPr="0001458C">
        <w:rPr>
          <w:rFonts w:ascii="Arial Narrow" w:hAnsi="Arial Narrow"/>
          <w:sz w:val="14"/>
          <w:szCs w:val="14"/>
        </w:rPr>
        <w:t>Re 16:12  Jer 50:38</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16:14,16  Zep 3:8</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16:14,16  Joe 3:2</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16:14,16  Zec 14:2</w:t>
      </w:r>
    </w:p>
    <w:p w:rsidR="00CE7778" w:rsidRPr="0001458C" w:rsidRDefault="00CE7778" w:rsidP="00CE7778">
      <w:pPr>
        <w:rPr>
          <w:rFonts w:ascii="Arial Narrow" w:hAnsi="Arial Narrow"/>
          <w:sz w:val="14"/>
          <w:szCs w:val="14"/>
        </w:rPr>
      </w:pPr>
      <w:r w:rsidRPr="0001458C">
        <w:rPr>
          <w:rFonts w:ascii="Arial Narrow" w:hAnsi="Arial Narrow"/>
          <w:sz w:val="14"/>
          <w:szCs w:val="14"/>
        </w:rPr>
        <w:t>Re 16:21  Ex 9:24,34</w:t>
      </w:r>
    </w:p>
    <w:p w:rsidR="00CE7778" w:rsidRPr="0001458C" w:rsidRDefault="00CE7778" w:rsidP="00CE7778">
      <w:pPr>
        <w:rPr>
          <w:rFonts w:ascii="Arial Narrow" w:hAnsi="Arial Narrow"/>
          <w:sz w:val="14"/>
          <w:szCs w:val="14"/>
        </w:rPr>
      </w:pPr>
      <w:r w:rsidRPr="0001458C">
        <w:rPr>
          <w:rFonts w:ascii="Arial Narrow" w:hAnsi="Arial Narrow"/>
          <w:sz w:val="14"/>
          <w:szCs w:val="14"/>
        </w:rPr>
        <w:t>Re 17:1  Jer 51:13</w:t>
      </w:r>
    </w:p>
    <w:p w:rsidR="00CE7778" w:rsidRPr="0001458C" w:rsidRDefault="00CE7778" w:rsidP="00CE7778">
      <w:pPr>
        <w:rPr>
          <w:rFonts w:ascii="Arial Narrow" w:hAnsi="Arial Narrow"/>
          <w:sz w:val="14"/>
          <w:szCs w:val="14"/>
        </w:rPr>
      </w:pPr>
      <w:r w:rsidRPr="0001458C">
        <w:rPr>
          <w:rFonts w:ascii="Arial Narrow" w:hAnsi="Arial Narrow"/>
          <w:sz w:val="14"/>
          <w:szCs w:val="14"/>
        </w:rPr>
        <w:t>Re 17:2  Jer 51:7</w:t>
      </w:r>
    </w:p>
    <w:p w:rsidR="00CE7778" w:rsidRPr="0001458C" w:rsidRDefault="00CE7778" w:rsidP="00CE7778">
      <w:pPr>
        <w:rPr>
          <w:rFonts w:ascii="Arial Narrow" w:hAnsi="Arial Narrow"/>
          <w:sz w:val="14"/>
          <w:szCs w:val="14"/>
        </w:rPr>
      </w:pPr>
      <w:r w:rsidRPr="0001458C">
        <w:rPr>
          <w:rFonts w:ascii="Arial Narrow" w:hAnsi="Arial Narrow"/>
          <w:sz w:val="14"/>
          <w:szCs w:val="14"/>
        </w:rPr>
        <w:t>Re 17:3  Da 7:7,8,25</w:t>
      </w:r>
    </w:p>
    <w:p w:rsidR="00CE7778" w:rsidRPr="0001458C" w:rsidRDefault="00CE7778" w:rsidP="00CE7778">
      <w:pPr>
        <w:rPr>
          <w:rFonts w:ascii="Arial Narrow" w:hAnsi="Arial Narrow"/>
          <w:sz w:val="14"/>
          <w:szCs w:val="14"/>
        </w:rPr>
      </w:pPr>
      <w:r w:rsidRPr="0001458C">
        <w:rPr>
          <w:rFonts w:ascii="Arial Narrow" w:hAnsi="Arial Narrow"/>
          <w:sz w:val="14"/>
          <w:szCs w:val="14"/>
        </w:rPr>
        <w:t>Re 17:4  Jer 51:7</w:t>
      </w:r>
    </w:p>
    <w:p w:rsidR="00CE7778" w:rsidRPr="0001458C" w:rsidRDefault="00CE7778" w:rsidP="00CE7778">
      <w:pPr>
        <w:rPr>
          <w:rFonts w:ascii="Arial Narrow" w:hAnsi="Arial Narrow"/>
          <w:sz w:val="14"/>
          <w:szCs w:val="14"/>
        </w:rPr>
      </w:pPr>
      <w:r w:rsidRPr="0001458C">
        <w:rPr>
          <w:rFonts w:ascii="Arial Narrow" w:hAnsi="Arial Narrow"/>
          <w:sz w:val="14"/>
          <w:szCs w:val="14"/>
        </w:rPr>
        <w:t>Re 17:8  Da 7:11</w:t>
      </w:r>
    </w:p>
    <w:p w:rsidR="00CE7778" w:rsidRPr="0001458C" w:rsidRDefault="00CE7778" w:rsidP="00CE7778">
      <w:pPr>
        <w:rPr>
          <w:rFonts w:ascii="Arial Narrow" w:hAnsi="Arial Narrow"/>
          <w:sz w:val="14"/>
          <w:szCs w:val="14"/>
        </w:rPr>
      </w:pPr>
      <w:r w:rsidRPr="0001458C">
        <w:rPr>
          <w:rFonts w:ascii="Arial Narrow" w:hAnsi="Arial Narrow"/>
          <w:sz w:val="14"/>
          <w:szCs w:val="14"/>
        </w:rPr>
        <w:t>Re 17:12  Da 7:20,24</w:t>
      </w:r>
    </w:p>
    <w:p w:rsidR="00CE7778" w:rsidRPr="0001458C" w:rsidRDefault="00CE7778" w:rsidP="00CE7778">
      <w:pPr>
        <w:rPr>
          <w:rFonts w:ascii="Arial Narrow" w:hAnsi="Arial Narrow"/>
          <w:sz w:val="14"/>
          <w:szCs w:val="14"/>
        </w:rPr>
      </w:pPr>
      <w:r w:rsidRPr="0001458C">
        <w:rPr>
          <w:rFonts w:ascii="Arial Narrow" w:hAnsi="Arial Narrow"/>
          <w:sz w:val="14"/>
          <w:szCs w:val="14"/>
        </w:rPr>
        <w:t>Re 17:14  Da 8:25</w:t>
      </w:r>
    </w:p>
    <w:p w:rsidR="00CE7778" w:rsidRPr="0001458C" w:rsidRDefault="00CE7778" w:rsidP="00CE7778">
      <w:pPr>
        <w:rPr>
          <w:rFonts w:ascii="Arial Narrow" w:hAnsi="Arial Narrow"/>
          <w:sz w:val="14"/>
          <w:szCs w:val="14"/>
        </w:rPr>
      </w:pPr>
      <w:r w:rsidRPr="0001458C">
        <w:rPr>
          <w:rFonts w:ascii="Arial Narrow" w:hAnsi="Arial Narrow"/>
          <w:sz w:val="14"/>
          <w:szCs w:val="14"/>
        </w:rPr>
        <w:t>Re 17:15  Isa 8:7</w:t>
      </w:r>
    </w:p>
    <w:p w:rsidR="00CE7778" w:rsidRPr="0001458C" w:rsidRDefault="00CE7778" w:rsidP="00CE7778">
      <w:pPr>
        <w:rPr>
          <w:rFonts w:ascii="Arial Narrow" w:hAnsi="Arial Narrow"/>
          <w:sz w:val="14"/>
          <w:szCs w:val="14"/>
        </w:rPr>
      </w:pPr>
      <w:r w:rsidRPr="0001458C">
        <w:rPr>
          <w:rFonts w:ascii="Arial Narrow" w:hAnsi="Arial Narrow"/>
          <w:sz w:val="14"/>
          <w:szCs w:val="14"/>
        </w:rPr>
        <w:t>Re 17:15  Jer 51:42</w:t>
      </w:r>
    </w:p>
    <w:p w:rsidR="00CE7778" w:rsidRPr="0001458C" w:rsidRDefault="00CE7778" w:rsidP="00CE7778">
      <w:pPr>
        <w:rPr>
          <w:rFonts w:ascii="Arial Narrow" w:hAnsi="Arial Narrow"/>
          <w:sz w:val="14"/>
          <w:szCs w:val="14"/>
        </w:rPr>
      </w:pPr>
      <w:r w:rsidRPr="0001458C">
        <w:rPr>
          <w:rFonts w:ascii="Arial Narrow" w:hAnsi="Arial Narrow"/>
          <w:sz w:val="14"/>
          <w:szCs w:val="14"/>
        </w:rPr>
        <w:t>Re 18:2  Isa 21:9</w:t>
      </w:r>
    </w:p>
    <w:p w:rsidR="00CE7778" w:rsidRPr="0001458C" w:rsidRDefault="00CE7778" w:rsidP="00CE7778">
      <w:pPr>
        <w:rPr>
          <w:rFonts w:ascii="Arial Narrow" w:hAnsi="Arial Narrow"/>
          <w:sz w:val="14"/>
          <w:szCs w:val="14"/>
        </w:rPr>
      </w:pPr>
      <w:r w:rsidRPr="0001458C">
        <w:rPr>
          <w:rFonts w:ascii="Arial Narrow" w:hAnsi="Arial Narrow"/>
          <w:sz w:val="14"/>
          <w:szCs w:val="14"/>
        </w:rPr>
        <w:t>Re 18:2  Jer 51:8</w:t>
      </w:r>
    </w:p>
    <w:p w:rsidR="00CE7778" w:rsidRPr="0001458C" w:rsidRDefault="00CE7778" w:rsidP="00CE7778">
      <w:pPr>
        <w:rPr>
          <w:rFonts w:ascii="Arial Narrow" w:hAnsi="Arial Narrow"/>
          <w:sz w:val="14"/>
          <w:szCs w:val="14"/>
        </w:rPr>
      </w:pPr>
      <w:r w:rsidRPr="0001458C">
        <w:rPr>
          <w:rFonts w:ascii="Arial Narrow" w:hAnsi="Arial Narrow"/>
          <w:sz w:val="14"/>
          <w:szCs w:val="14"/>
        </w:rPr>
        <w:t>Re 18:2  Isa 13:21</w:t>
      </w:r>
    </w:p>
    <w:p w:rsidR="00CE7778" w:rsidRPr="0001458C" w:rsidRDefault="00CE7778" w:rsidP="00CE7778">
      <w:pPr>
        <w:rPr>
          <w:rFonts w:ascii="Arial Narrow" w:hAnsi="Arial Narrow"/>
          <w:sz w:val="14"/>
          <w:szCs w:val="14"/>
        </w:rPr>
      </w:pPr>
      <w:r w:rsidRPr="0001458C">
        <w:rPr>
          <w:rFonts w:ascii="Arial Narrow" w:hAnsi="Arial Narrow"/>
          <w:sz w:val="14"/>
          <w:szCs w:val="14"/>
        </w:rPr>
        <w:t>Re 18:3  Jer 51:7</w:t>
      </w:r>
    </w:p>
    <w:p w:rsidR="00CE7778" w:rsidRPr="0001458C" w:rsidRDefault="00CE7778" w:rsidP="00CE7778">
      <w:pPr>
        <w:rPr>
          <w:rFonts w:ascii="Arial Narrow" w:hAnsi="Arial Narrow"/>
          <w:sz w:val="14"/>
          <w:szCs w:val="14"/>
        </w:rPr>
      </w:pPr>
      <w:r w:rsidRPr="0001458C">
        <w:rPr>
          <w:rFonts w:ascii="Arial Narrow" w:hAnsi="Arial Narrow"/>
          <w:sz w:val="14"/>
          <w:szCs w:val="14"/>
        </w:rPr>
        <w:t>Re 18:3  Na 3:4</w:t>
      </w:r>
    </w:p>
    <w:p w:rsidR="00CE7778" w:rsidRPr="0001458C" w:rsidRDefault="00CE7778" w:rsidP="00CE7778">
      <w:pPr>
        <w:rPr>
          <w:rFonts w:ascii="Arial Narrow" w:hAnsi="Arial Narrow"/>
          <w:sz w:val="14"/>
          <w:szCs w:val="14"/>
        </w:rPr>
      </w:pPr>
      <w:r w:rsidRPr="0001458C">
        <w:rPr>
          <w:rFonts w:ascii="Arial Narrow" w:hAnsi="Arial Narrow"/>
          <w:sz w:val="14"/>
          <w:szCs w:val="14"/>
        </w:rPr>
        <w:t>Re 18:4  Isa 52:11</w:t>
      </w:r>
    </w:p>
    <w:p w:rsidR="00CE7778" w:rsidRPr="0001458C" w:rsidRDefault="00CE7778" w:rsidP="00CE7778">
      <w:pPr>
        <w:rPr>
          <w:rFonts w:ascii="Arial Narrow" w:hAnsi="Arial Narrow"/>
          <w:sz w:val="14"/>
          <w:szCs w:val="14"/>
        </w:rPr>
      </w:pPr>
      <w:r w:rsidRPr="0001458C">
        <w:rPr>
          <w:rFonts w:ascii="Arial Narrow" w:hAnsi="Arial Narrow"/>
          <w:sz w:val="14"/>
          <w:szCs w:val="14"/>
        </w:rPr>
        <w:t>Re 18:4  Jer 50:8</w:t>
      </w:r>
    </w:p>
    <w:p w:rsidR="00CE7778" w:rsidRPr="0001458C" w:rsidRDefault="00CE7778" w:rsidP="00CE7778">
      <w:pPr>
        <w:rPr>
          <w:rFonts w:ascii="Arial Narrow" w:hAnsi="Arial Narrow"/>
          <w:sz w:val="14"/>
          <w:szCs w:val="14"/>
        </w:rPr>
      </w:pPr>
      <w:r w:rsidRPr="0001458C">
        <w:rPr>
          <w:rFonts w:ascii="Arial Narrow" w:hAnsi="Arial Narrow"/>
          <w:sz w:val="14"/>
          <w:szCs w:val="14"/>
        </w:rPr>
        <w:t>Re 18:4  Jer 51:6,9,45</w:t>
      </w:r>
    </w:p>
    <w:p w:rsidR="00CE7778" w:rsidRPr="0001458C" w:rsidRDefault="00CE7778" w:rsidP="00CE7778">
      <w:pPr>
        <w:rPr>
          <w:rFonts w:ascii="Arial Narrow" w:hAnsi="Arial Narrow"/>
          <w:sz w:val="14"/>
          <w:szCs w:val="14"/>
        </w:rPr>
      </w:pPr>
      <w:r w:rsidRPr="0001458C">
        <w:rPr>
          <w:rFonts w:ascii="Arial Narrow" w:hAnsi="Arial Narrow"/>
          <w:sz w:val="14"/>
          <w:szCs w:val="14"/>
        </w:rPr>
        <w:t>Re 18:6  Jer 50:15,29</w:t>
      </w:r>
    </w:p>
    <w:p w:rsidR="00CE7778" w:rsidRPr="0001458C" w:rsidRDefault="00CE7778" w:rsidP="00CE7778">
      <w:pPr>
        <w:rPr>
          <w:rFonts w:ascii="Arial Narrow" w:hAnsi="Arial Narrow"/>
          <w:sz w:val="14"/>
          <w:szCs w:val="14"/>
        </w:rPr>
      </w:pPr>
      <w:r w:rsidRPr="0001458C">
        <w:rPr>
          <w:rFonts w:ascii="Arial Narrow" w:hAnsi="Arial Narrow"/>
          <w:sz w:val="14"/>
          <w:szCs w:val="14"/>
        </w:rPr>
        <w:t>Re 18:6  Ps 137:8</w:t>
      </w:r>
    </w:p>
    <w:p w:rsidR="00CE7778" w:rsidRPr="0001458C" w:rsidRDefault="00CE7778" w:rsidP="00CE7778">
      <w:pPr>
        <w:rPr>
          <w:rFonts w:ascii="Arial Narrow" w:hAnsi="Arial Narrow"/>
          <w:sz w:val="14"/>
          <w:szCs w:val="14"/>
        </w:rPr>
      </w:pPr>
      <w:r w:rsidRPr="0001458C">
        <w:rPr>
          <w:rFonts w:ascii="Arial Narrow" w:hAnsi="Arial Narrow"/>
          <w:sz w:val="14"/>
          <w:szCs w:val="14"/>
        </w:rPr>
        <w:t>Re 18:7,8  Isa 47:7</w:t>
      </w:r>
    </w:p>
    <w:p w:rsidR="00CE7778" w:rsidRPr="0001458C" w:rsidRDefault="00CE7778" w:rsidP="00CE7778">
      <w:pPr>
        <w:rPr>
          <w:rFonts w:ascii="Arial Narrow" w:hAnsi="Arial Narrow"/>
          <w:sz w:val="14"/>
          <w:szCs w:val="14"/>
        </w:rPr>
      </w:pPr>
      <w:r w:rsidRPr="0001458C">
        <w:rPr>
          <w:rFonts w:ascii="Arial Narrow" w:hAnsi="Arial Narrow"/>
          <w:sz w:val="14"/>
          <w:szCs w:val="14"/>
        </w:rPr>
        <w:t>Re 18:7,8  Jer 50:31</w:t>
      </w:r>
    </w:p>
    <w:p w:rsidR="00CE7778" w:rsidRPr="0001458C" w:rsidRDefault="00CE7778" w:rsidP="00CE7778">
      <w:pPr>
        <w:rPr>
          <w:rFonts w:ascii="Arial Narrow" w:hAnsi="Arial Narrow"/>
          <w:sz w:val="14"/>
          <w:szCs w:val="14"/>
        </w:rPr>
      </w:pPr>
      <w:r w:rsidRPr="0001458C">
        <w:rPr>
          <w:rFonts w:ascii="Arial Narrow" w:hAnsi="Arial Narrow"/>
          <w:sz w:val="14"/>
          <w:szCs w:val="14"/>
        </w:rPr>
        <w:t>Re 18:11  Eze 27:1-36</w:t>
      </w:r>
    </w:p>
    <w:p w:rsidR="00CE7778" w:rsidRPr="0001458C" w:rsidRDefault="00CE7778" w:rsidP="00CE7778">
      <w:pPr>
        <w:rPr>
          <w:rFonts w:ascii="Arial Narrow" w:hAnsi="Arial Narrow"/>
          <w:sz w:val="14"/>
          <w:szCs w:val="14"/>
        </w:rPr>
      </w:pPr>
      <w:r w:rsidRPr="0001458C">
        <w:rPr>
          <w:rFonts w:ascii="Arial Narrow" w:hAnsi="Arial Narrow"/>
          <w:sz w:val="14"/>
          <w:szCs w:val="14"/>
        </w:rPr>
        <w:t>Re 18:11  Isa 23:1-18</w:t>
      </w:r>
    </w:p>
    <w:p w:rsidR="00CE7778" w:rsidRPr="0001458C" w:rsidRDefault="00CE7778" w:rsidP="00CE7778">
      <w:pPr>
        <w:rPr>
          <w:rFonts w:ascii="Arial Narrow" w:hAnsi="Arial Narrow"/>
          <w:sz w:val="14"/>
          <w:szCs w:val="14"/>
        </w:rPr>
      </w:pPr>
      <w:r w:rsidRPr="0001458C">
        <w:rPr>
          <w:rFonts w:ascii="Arial Narrow" w:hAnsi="Arial Narrow"/>
          <w:sz w:val="14"/>
          <w:szCs w:val="14"/>
        </w:rPr>
        <w:t>Re 18:18  Isa 34:10</w:t>
      </w:r>
    </w:p>
    <w:p w:rsidR="00CE7778" w:rsidRPr="0001458C" w:rsidRDefault="00CE7778" w:rsidP="00CE7778">
      <w:pPr>
        <w:rPr>
          <w:rFonts w:ascii="Arial Narrow" w:hAnsi="Arial Narrow"/>
          <w:sz w:val="14"/>
          <w:szCs w:val="14"/>
        </w:rPr>
      </w:pPr>
      <w:r w:rsidRPr="0001458C">
        <w:rPr>
          <w:rFonts w:ascii="Arial Narrow" w:hAnsi="Arial Narrow"/>
          <w:sz w:val="14"/>
          <w:szCs w:val="14"/>
        </w:rPr>
        <w:t>Re 18:20  Isa 44:23</w:t>
      </w:r>
    </w:p>
    <w:p w:rsidR="00CE7778" w:rsidRPr="0001458C" w:rsidRDefault="00CE7778" w:rsidP="00CE7778">
      <w:pPr>
        <w:rPr>
          <w:rFonts w:ascii="Arial Narrow" w:hAnsi="Arial Narrow"/>
          <w:sz w:val="14"/>
          <w:szCs w:val="14"/>
        </w:rPr>
      </w:pPr>
      <w:r w:rsidRPr="0001458C">
        <w:rPr>
          <w:rFonts w:ascii="Arial Narrow" w:hAnsi="Arial Narrow"/>
          <w:sz w:val="14"/>
          <w:szCs w:val="14"/>
        </w:rPr>
        <w:t>Re 18:20  Jer 51:48</w:t>
      </w:r>
    </w:p>
    <w:p w:rsidR="00CE7778" w:rsidRPr="0001458C" w:rsidRDefault="00CE7778" w:rsidP="00CE7778">
      <w:pPr>
        <w:rPr>
          <w:rFonts w:ascii="Arial Narrow" w:hAnsi="Arial Narrow"/>
          <w:sz w:val="14"/>
          <w:szCs w:val="14"/>
        </w:rPr>
      </w:pPr>
      <w:r w:rsidRPr="0001458C">
        <w:rPr>
          <w:rFonts w:ascii="Arial Narrow" w:hAnsi="Arial Narrow"/>
          <w:sz w:val="14"/>
          <w:szCs w:val="14"/>
        </w:rPr>
        <w:t>Re 18:21  Jer 51:63,64</w:t>
      </w:r>
    </w:p>
    <w:p w:rsidR="00CE7778" w:rsidRPr="0001458C" w:rsidRDefault="00CE7778" w:rsidP="00CE7778">
      <w:pPr>
        <w:rPr>
          <w:rFonts w:ascii="Arial Narrow" w:hAnsi="Arial Narrow"/>
          <w:sz w:val="14"/>
          <w:szCs w:val="14"/>
        </w:rPr>
      </w:pPr>
      <w:r w:rsidRPr="0001458C">
        <w:rPr>
          <w:rFonts w:ascii="Arial Narrow" w:hAnsi="Arial Narrow"/>
          <w:sz w:val="14"/>
          <w:szCs w:val="14"/>
        </w:rPr>
        <w:t>Re 18:22  Isa 24:8</w:t>
      </w:r>
    </w:p>
    <w:p w:rsidR="00CE7778" w:rsidRPr="0001458C" w:rsidRDefault="00CE7778" w:rsidP="00CE7778">
      <w:pPr>
        <w:rPr>
          <w:rFonts w:ascii="Arial Narrow" w:hAnsi="Arial Narrow"/>
          <w:sz w:val="14"/>
          <w:szCs w:val="14"/>
        </w:rPr>
      </w:pPr>
      <w:r w:rsidRPr="0001458C">
        <w:rPr>
          <w:rFonts w:ascii="Arial Narrow" w:hAnsi="Arial Narrow"/>
          <w:sz w:val="14"/>
          <w:szCs w:val="14"/>
        </w:rPr>
        <w:t>Re 18:22  Jer 7:34</w:t>
      </w:r>
    </w:p>
    <w:p w:rsidR="00CE7778" w:rsidRPr="0001458C" w:rsidRDefault="00CE7778" w:rsidP="00CE7778">
      <w:pPr>
        <w:rPr>
          <w:rFonts w:ascii="Arial Narrow" w:hAnsi="Arial Narrow"/>
          <w:sz w:val="14"/>
          <w:szCs w:val="14"/>
        </w:rPr>
      </w:pPr>
      <w:r w:rsidRPr="0001458C">
        <w:rPr>
          <w:rFonts w:ascii="Arial Narrow" w:hAnsi="Arial Narrow"/>
          <w:sz w:val="14"/>
          <w:szCs w:val="14"/>
        </w:rPr>
        <w:t>Re 18:22  Jer 25:10</w:t>
      </w:r>
    </w:p>
    <w:p w:rsidR="00CE7778" w:rsidRPr="0001458C" w:rsidRDefault="00CE7778" w:rsidP="00CE7778">
      <w:pPr>
        <w:rPr>
          <w:rFonts w:ascii="Arial Narrow" w:hAnsi="Arial Narrow"/>
          <w:sz w:val="14"/>
          <w:szCs w:val="14"/>
        </w:rPr>
      </w:pPr>
      <w:r w:rsidRPr="0001458C">
        <w:rPr>
          <w:rFonts w:ascii="Arial Narrow" w:hAnsi="Arial Narrow"/>
          <w:sz w:val="14"/>
          <w:szCs w:val="14"/>
        </w:rPr>
        <w:t>Re 18:23  Isa 23:8</w:t>
      </w:r>
    </w:p>
    <w:p w:rsidR="00CE7778" w:rsidRPr="0001458C" w:rsidRDefault="00CE7778" w:rsidP="00CE7778">
      <w:pPr>
        <w:rPr>
          <w:rFonts w:ascii="Arial Narrow" w:hAnsi="Arial Narrow"/>
          <w:sz w:val="14"/>
          <w:szCs w:val="14"/>
        </w:rPr>
      </w:pPr>
      <w:r w:rsidRPr="0001458C">
        <w:rPr>
          <w:rFonts w:ascii="Arial Narrow" w:hAnsi="Arial Narrow"/>
          <w:sz w:val="14"/>
          <w:szCs w:val="14"/>
        </w:rPr>
        <w:t>Re 18:24  Jer 51:49</w:t>
      </w:r>
    </w:p>
    <w:p w:rsidR="00CE7778" w:rsidRPr="0001458C" w:rsidRDefault="00CE7778" w:rsidP="00CE7778">
      <w:pPr>
        <w:rPr>
          <w:rFonts w:ascii="Arial Narrow" w:hAnsi="Arial Narrow"/>
          <w:sz w:val="14"/>
          <w:szCs w:val="14"/>
        </w:rPr>
      </w:pPr>
      <w:r w:rsidRPr="0001458C">
        <w:rPr>
          <w:rFonts w:ascii="Arial Narrow" w:hAnsi="Arial Narrow"/>
          <w:sz w:val="14"/>
          <w:szCs w:val="14"/>
        </w:rPr>
        <w:t>Re 19:2  De 32:4,43</w:t>
      </w:r>
    </w:p>
    <w:p w:rsidR="00CE7778" w:rsidRPr="0001458C" w:rsidRDefault="00CE7778" w:rsidP="00CE7778">
      <w:pPr>
        <w:rPr>
          <w:rFonts w:ascii="Arial Narrow" w:hAnsi="Arial Narrow"/>
          <w:sz w:val="14"/>
          <w:szCs w:val="14"/>
        </w:rPr>
      </w:pPr>
      <w:r w:rsidRPr="0001458C">
        <w:rPr>
          <w:rFonts w:ascii="Arial Narrow" w:hAnsi="Arial Narrow"/>
          <w:sz w:val="14"/>
          <w:szCs w:val="14"/>
        </w:rPr>
        <w:t>Re 19:3  Isa 34:10</w:t>
      </w:r>
    </w:p>
    <w:p w:rsidR="00CE7778" w:rsidRPr="0001458C" w:rsidRDefault="00CE7778" w:rsidP="00CE7778">
      <w:pPr>
        <w:rPr>
          <w:rFonts w:ascii="Arial Narrow" w:hAnsi="Arial Narrow"/>
          <w:sz w:val="14"/>
          <w:szCs w:val="14"/>
        </w:rPr>
      </w:pPr>
      <w:r w:rsidRPr="0001458C">
        <w:rPr>
          <w:rFonts w:ascii="Arial Narrow" w:hAnsi="Arial Narrow"/>
          <w:sz w:val="14"/>
          <w:szCs w:val="14"/>
        </w:rPr>
        <w:t>Re 19:5  Ps 135:1,20</w:t>
      </w:r>
    </w:p>
    <w:p w:rsidR="00CE7778" w:rsidRPr="0001458C" w:rsidRDefault="00CE7778" w:rsidP="00CE7778">
      <w:pPr>
        <w:rPr>
          <w:rFonts w:ascii="Arial Narrow" w:hAnsi="Arial Narrow"/>
          <w:sz w:val="14"/>
          <w:szCs w:val="14"/>
        </w:rPr>
      </w:pPr>
      <w:r w:rsidRPr="0001458C">
        <w:rPr>
          <w:rFonts w:ascii="Arial Narrow" w:hAnsi="Arial Narrow"/>
          <w:sz w:val="14"/>
          <w:szCs w:val="14"/>
        </w:rPr>
        <w:t>Re 19:5  Ps 115:13</w:t>
      </w:r>
    </w:p>
    <w:p w:rsidR="00CE7778" w:rsidRPr="0001458C" w:rsidRDefault="00CE7778" w:rsidP="00CE7778">
      <w:pPr>
        <w:rPr>
          <w:rFonts w:ascii="Arial Narrow" w:hAnsi="Arial Narrow"/>
          <w:sz w:val="14"/>
          <w:szCs w:val="14"/>
        </w:rPr>
      </w:pPr>
      <w:r w:rsidRPr="0001458C">
        <w:rPr>
          <w:rFonts w:ascii="Arial Narrow" w:hAnsi="Arial Narrow"/>
          <w:sz w:val="14"/>
          <w:szCs w:val="14"/>
        </w:rPr>
        <w:t>Re 19:8  Ps 45:14</w:t>
      </w:r>
    </w:p>
    <w:p w:rsidR="00CE7778" w:rsidRPr="0001458C" w:rsidRDefault="00CE7778" w:rsidP="00CE7778">
      <w:pPr>
        <w:rPr>
          <w:rFonts w:ascii="Arial Narrow" w:hAnsi="Arial Narrow"/>
          <w:sz w:val="14"/>
          <w:szCs w:val="14"/>
        </w:rPr>
      </w:pPr>
      <w:r w:rsidRPr="0001458C">
        <w:rPr>
          <w:rFonts w:ascii="Arial Narrow" w:hAnsi="Arial Narrow"/>
          <w:sz w:val="14"/>
          <w:szCs w:val="14"/>
        </w:rPr>
        <w:t>Re 19:8  Isa 61:10</w:t>
      </w:r>
    </w:p>
    <w:p w:rsidR="00CE7778" w:rsidRPr="0001458C" w:rsidRDefault="00CE7778" w:rsidP="00CE7778">
      <w:pPr>
        <w:rPr>
          <w:rFonts w:ascii="Arial Narrow" w:hAnsi="Arial Narrow"/>
          <w:sz w:val="14"/>
          <w:szCs w:val="14"/>
        </w:rPr>
      </w:pPr>
      <w:r w:rsidRPr="0001458C">
        <w:rPr>
          <w:rFonts w:ascii="Arial Narrow" w:hAnsi="Arial Narrow"/>
          <w:sz w:val="14"/>
          <w:szCs w:val="14"/>
        </w:rPr>
        <w:t>Re 19:11  Ps 72:2</w:t>
      </w:r>
    </w:p>
    <w:p w:rsidR="00CE7778" w:rsidRPr="0001458C" w:rsidRDefault="00CE7778" w:rsidP="00CE7778">
      <w:pPr>
        <w:rPr>
          <w:rFonts w:ascii="Arial Narrow" w:hAnsi="Arial Narrow"/>
          <w:sz w:val="14"/>
          <w:szCs w:val="14"/>
        </w:rPr>
      </w:pPr>
      <w:r w:rsidRPr="0001458C">
        <w:rPr>
          <w:rFonts w:ascii="Arial Narrow" w:hAnsi="Arial Narrow"/>
          <w:sz w:val="14"/>
          <w:szCs w:val="14"/>
        </w:rPr>
        <w:t>Re 19:12  Da 10:6</w:t>
      </w:r>
    </w:p>
    <w:p w:rsidR="00CE7778" w:rsidRPr="0001458C" w:rsidRDefault="00CE7778" w:rsidP="00CE7778">
      <w:pPr>
        <w:rPr>
          <w:rFonts w:ascii="Arial Narrow" w:hAnsi="Arial Narrow"/>
          <w:sz w:val="14"/>
          <w:szCs w:val="14"/>
        </w:rPr>
      </w:pPr>
      <w:r w:rsidRPr="0001458C">
        <w:rPr>
          <w:rFonts w:ascii="Arial Narrow" w:hAnsi="Arial Narrow"/>
          <w:sz w:val="14"/>
          <w:szCs w:val="14"/>
        </w:rPr>
        <w:t>Re 19:13  Isa 63:1</w:t>
      </w:r>
    </w:p>
    <w:p w:rsidR="00CE7778" w:rsidRPr="0001458C" w:rsidRDefault="00CE7778" w:rsidP="00CE7778">
      <w:pPr>
        <w:rPr>
          <w:rFonts w:ascii="Arial Narrow" w:hAnsi="Arial Narrow"/>
          <w:sz w:val="14"/>
          <w:szCs w:val="14"/>
        </w:rPr>
      </w:pPr>
      <w:r w:rsidRPr="0001458C">
        <w:rPr>
          <w:rFonts w:ascii="Arial Narrow" w:hAnsi="Arial Narrow"/>
          <w:sz w:val="14"/>
          <w:szCs w:val="14"/>
        </w:rPr>
        <w:t>Re 19:15  Ps 2:9</w:t>
      </w:r>
    </w:p>
    <w:p w:rsidR="00CE7778" w:rsidRPr="0001458C" w:rsidRDefault="00CE7778" w:rsidP="00CE7778">
      <w:pPr>
        <w:rPr>
          <w:rFonts w:ascii="Arial Narrow" w:hAnsi="Arial Narrow"/>
          <w:sz w:val="14"/>
          <w:szCs w:val="14"/>
        </w:rPr>
      </w:pPr>
      <w:r w:rsidRPr="0001458C">
        <w:rPr>
          <w:rFonts w:ascii="Arial Narrow" w:hAnsi="Arial Narrow"/>
          <w:sz w:val="14"/>
          <w:szCs w:val="14"/>
        </w:rPr>
        <w:t>Re 19:15  La 1:15</w:t>
      </w:r>
    </w:p>
    <w:p w:rsidR="00CE7778" w:rsidRPr="0001458C" w:rsidRDefault="00CE7778" w:rsidP="00CE7778">
      <w:pPr>
        <w:rPr>
          <w:rFonts w:ascii="Arial Narrow" w:hAnsi="Arial Narrow"/>
          <w:sz w:val="14"/>
          <w:szCs w:val="14"/>
        </w:rPr>
      </w:pPr>
      <w:r w:rsidRPr="0001458C">
        <w:rPr>
          <w:rFonts w:ascii="Arial Narrow" w:hAnsi="Arial Narrow"/>
          <w:sz w:val="14"/>
          <w:szCs w:val="14"/>
        </w:rPr>
        <w:t>Re 19:15  Isa 63:3</w:t>
      </w:r>
    </w:p>
    <w:p w:rsidR="00CE7778" w:rsidRPr="0001458C" w:rsidRDefault="00CE7778" w:rsidP="00CE7778">
      <w:pPr>
        <w:rPr>
          <w:rFonts w:ascii="Arial Narrow" w:hAnsi="Arial Narrow"/>
          <w:sz w:val="14"/>
          <w:szCs w:val="14"/>
        </w:rPr>
      </w:pPr>
      <w:r w:rsidRPr="0001458C">
        <w:rPr>
          <w:rFonts w:ascii="Arial Narrow" w:hAnsi="Arial Narrow"/>
          <w:sz w:val="14"/>
          <w:szCs w:val="14"/>
        </w:rPr>
        <w:t>Re 19:17,18  Isa 34:6</w:t>
      </w:r>
    </w:p>
    <w:p w:rsidR="00CE7778" w:rsidRPr="0001458C" w:rsidRDefault="00CE7778" w:rsidP="00CE7778">
      <w:pPr>
        <w:rPr>
          <w:rFonts w:ascii="Arial Narrow" w:hAnsi="Arial Narrow"/>
          <w:sz w:val="14"/>
          <w:szCs w:val="14"/>
        </w:rPr>
      </w:pPr>
      <w:r w:rsidRPr="0001458C">
        <w:rPr>
          <w:rFonts w:ascii="Arial Narrow" w:hAnsi="Arial Narrow"/>
          <w:sz w:val="14"/>
          <w:szCs w:val="14"/>
        </w:rPr>
        <w:t>Re 19:17,18  Eze 39:17-20</w:t>
      </w:r>
    </w:p>
    <w:p w:rsidR="00CE7778" w:rsidRPr="0001458C" w:rsidRDefault="00CE7778" w:rsidP="00CE7778">
      <w:pPr>
        <w:rPr>
          <w:rFonts w:ascii="Arial Narrow" w:hAnsi="Arial Narrow"/>
          <w:sz w:val="14"/>
          <w:szCs w:val="14"/>
        </w:rPr>
      </w:pPr>
      <w:r w:rsidRPr="0001458C">
        <w:rPr>
          <w:rFonts w:ascii="Arial Narrow" w:hAnsi="Arial Narrow"/>
          <w:sz w:val="14"/>
          <w:szCs w:val="14"/>
        </w:rPr>
        <w:t>Re 19:19  Ps 2:2</w:t>
      </w:r>
    </w:p>
    <w:p w:rsidR="00CE7778" w:rsidRPr="0001458C" w:rsidRDefault="00CE7778" w:rsidP="00CE7778">
      <w:pPr>
        <w:rPr>
          <w:rFonts w:ascii="Arial Narrow" w:hAnsi="Arial Narrow"/>
          <w:sz w:val="14"/>
          <w:szCs w:val="14"/>
        </w:rPr>
      </w:pPr>
      <w:r w:rsidRPr="0001458C">
        <w:rPr>
          <w:rFonts w:ascii="Arial Narrow" w:hAnsi="Arial Narrow"/>
          <w:sz w:val="14"/>
          <w:szCs w:val="14"/>
        </w:rPr>
        <w:t>Re 19:20  Isa 30:33</w:t>
      </w:r>
    </w:p>
    <w:p w:rsidR="00CE7778" w:rsidRPr="0001458C" w:rsidRDefault="00CE7778" w:rsidP="00CE7778">
      <w:pPr>
        <w:rPr>
          <w:rFonts w:ascii="Arial Narrow" w:hAnsi="Arial Narrow"/>
          <w:sz w:val="14"/>
          <w:szCs w:val="14"/>
        </w:rPr>
      </w:pPr>
      <w:r w:rsidRPr="0001458C">
        <w:rPr>
          <w:rFonts w:ascii="Arial Narrow" w:hAnsi="Arial Narrow"/>
          <w:sz w:val="14"/>
          <w:szCs w:val="14"/>
        </w:rPr>
        <w:t>Re 19:20  Da 7:11,26</w:t>
      </w:r>
    </w:p>
    <w:p w:rsidR="00CE7778" w:rsidRPr="0001458C" w:rsidRDefault="00CE7778" w:rsidP="00CE7778">
      <w:pPr>
        <w:rPr>
          <w:rFonts w:ascii="Arial Narrow" w:hAnsi="Arial Narrow"/>
          <w:sz w:val="14"/>
          <w:szCs w:val="14"/>
        </w:rPr>
      </w:pPr>
      <w:r w:rsidRPr="0001458C">
        <w:rPr>
          <w:rFonts w:ascii="Arial Narrow" w:hAnsi="Arial Narrow"/>
          <w:sz w:val="14"/>
          <w:szCs w:val="14"/>
        </w:rPr>
        <w:t>Re 20:4  Da 9:22,27</w:t>
      </w:r>
    </w:p>
    <w:p w:rsidR="00CE7778" w:rsidRPr="0001458C" w:rsidRDefault="00CE7778" w:rsidP="00CE7778">
      <w:pPr>
        <w:rPr>
          <w:rFonts w:ascii="Arial Narrow" w:hAnsi="Arial Narrow"/>
          <w:sz w:val="14"/>
          <w:szCs w:val="14"/>
        </w:rPr>
      </w:pPr>
      <w:r w:rsidRPr="0001458C">
        <w:rPr>
          <w:rFonts w:ascii="Arial Narrow" w:hAnsi="Arial Narrow"/>
          <w:sz w:val="14"/>
          <w:szCs w:val="14"/>
        </w:rPr>
        <w:t>Re 21:1  Isa 65:17</w:t>
      </w:r>
    </w:p>
    <w:p w:rsidR="00CE7778" w:rsidRPr="0001458C" w:rsidRDefault="00CE7778" w:rsidP="00CE7778">
      <w:pPr>
        <w:rPr>
          <w:rFonts w:ascii="Arial Narrow" w:hAnsi="Arial Narrow"/>
          <w:sz w:val="14"/>
          <w:szCs w:val="14"/>
        </w:rPr>
      </w:pPr>
      <w:r w:rsidRPr="0001458C">
        <w:rPr>
          <w:rFonts w:ascii="Arial Narrow" w:hAnsi="Arial Narrow"/>
          <w:sz w:val="14"/>
          <w:szCs w:val="14"/>
        </w:rPr>
        <w:t>Re 21:2  Eze 40:1-49 48:1-35</w:t>
      </w:r>
    </w:p>
    <w:p w:rsidR="00CE7778" w:rsidRPr="0001458C" w:rsidRDefault="00CE7778" w:rsidP="00CE7778">
      <w:pPr>
        <w:rPr>
          <w:rFonts w:ascii="Arial Narrow" w:hAnsi="Arial Narrow"/>
          <w:sz w:val="14"/>
          <w:szCs w:val="14"/>
        </w:rPr>
      </w:pPr>
      <w:r w:rsidRPr="0001458C">
        <w:rPr>
          <w:rFonts w:ascii="Arial Narrow" w:hAnsi="Arial Narrow"/>
          <w:sz w:val="14"/>
          <w:szCs w:val="14"/>
        </w:rPr>
        <w:t>Re 21:3  Eze 37:27</w:t>
      </w:r>
    </w:p>
    <w:p w:rsidR="00CE7778" w:rsidRPr="0001458C" w:rsidRDefault="00CE7778" w:rsidP="00CE7778">
      <w:pPr>
        <w:rPr>
          <w:rFonts w:ascii="Arial Narrow" w:hAnsi="Arial Narrow"/>
          <w:sz w:val="14"/>
          <w:szCs w:val="14"/>
        </w:rPr>
      </w:pPr>
      <w:r w:rsidRPr="0001458C">
        <w:rPr>
          <w:rFonts w:ascii="Arial Narrow" w:hAnsi="Arial Narrow"/>
          <w:sz w:val="14"/>
          <w:szCs w:val="14"/>
        </w:rPr>
        <w:t>Re 21:4  Isa 25:8</w:t>
      </w:r>
    </w:p>
    <w:p w:rsidR="00CE7778" w:rsidRPr="0001458C" w:rsidRDefault="00CE7778" w:rsidP="00CE7778">
      <w:pPr>
        <w:rPr>
          <w:rFonts w:ascii="Arial Narrow" w:hAnsi="Arial Narrow"/>
          <w:sz w:val="14"/>
          <w:szCs w:val="14"/>
        </w:rPr>
      </w:pPr>
      <w:r w:rsidRPr="0001458C">
        <w:rPr>
          <w:rFonts w:ascii="Arial Narrow" w:hAnsi="Arial Narrow"/>
          <w:sz w:val="14"/>
          <w:szCs w:val="14"/>
        </w:rPr>
        <w:t>Re 21:4  Isa 65:19</w:t>
      </w:r>
    </w:p>
    <w:p w:rsidR="00CE7778" w:rsidRPr="0001458C" w:rsidRDefault="00CE7778" w:rsidP="00CE7778">
      <w:pPr>
        <w:rPr>
          <w:rFonts w:ascii="Arial Narrow" w:hAnsi="Arial Narrow"/>
          <w:sz w:val="14"/>
          <w:szCs w:val="14"/>
        </w:rPr>
      </w:pPr>
      <w:r w:rsidRPr="0001458C">
        <w:rPr>
          <w:rFonts w:ascii="Arial Narrow" w:hAnsi="Arial Narrow"/>
          <w:sz w:val="14"/>
          <w:szCs w:val="14"/>
        </w:rPr>
        <w:t>Re 21:5  Isa 43:19</w:t>
      </w:r>
    </w:p>
    <w:p w:rsidR="00CE7778" w:rsidRPr="0001458C" w:rsidRDefault="00CE7778" w:rsidP="00CE7778">
      <w:pPr>
        <w:rPr>
          <w:rFonts w:ascii="Arial Narrow" w:hAnsi="Arial Narrow"/>
          <w:sz w:val="14"/>
          <w:szCs w:val="14"/>
        </w:rPr>
      </w:pPr>
      <w:r w:rsidRPr="0001458C">
        <w:rPr>
          <w:rFonts w:ascii="Arial Narrow" w:hAnsi="Arial Narrow"/>
          <w:sz w:val="14"/>
          <w:szCs w:val="14"/>
        </w:rPr>
        <w:t>Re 21:6  Isa 55:1</w:t>
      </w:r>
    </w:p>
    <w:p w:rsidR="00CE7778" w:rsidRPr="0001458C" w:rsidRDefault="00CE7778" w:rsidP="00CE7778">
      <w:pPr>
        <w:rPr>
          <w:rFonts w:ascii="Arial Narrow" w:hAnsi="Arial Narrow"/>
          <w:sz w:val="14"/>
          <w:szCs w:val="14"/>
        </w:rPr>
      </w:pPr>
      <w:r w:rsidRPr="0001458C">
        <w:rPr>
          <w:rFonts w:ascii="Arial Narrow" w:hAnsi="Arial Narrow"/>
          <w:sz w:val="14"/>
          <w:szCs w:val="14"/>
        </w:rPr>
        <w:t>Re 21:10  Eze 40:2</w:t>
      </w:r>
    </w:p>
    <w:p w:rsidR="00CE7778" w:rsidRPr="0001458C" w:rsidRDefault="00CE7778" w:rsidP="00CE7778">
      <w:pPr>
        <w:rPr>
          <w:rFonts w:ascii="Arial Narrow" w:hAnsi="Arial Narrow"/>
          <w:sz w:val="14"/>
          <w:szCs w:val="14"/>
        </w:rPr>
      </w:pPr>
      <w:r w:rsidRPr="0001458C">
        <w:rPr>
          <w:rFonts w:ascii="Arial Narrow" w:hAnsi="Arial Narrow"/>
          <w:sz w:val="14"/>
          <w:szCs w:val="14"/>
        </w:rPr>
        <w:t>Re 21:12  Eze 48:31</w:t>
      </w:r>
    </w:p>
    <w:p w:rsidR="00CE7778" w:rsidRPr="0001458C" w:rsidRDefault="00CE7778" w:rsidP="00CE7778">
      <w:pPr>
        <w:rPr>
          <w:rFonts w:ascii="Arial Narrow" w:hAnsi="Arial Narrow"/>
          <w:sz w:val="14"/>
          <w:szCs w:val="14"/>
        </w:rPr>
      </w:pPr>
      <w:r w:rsidRPr="0001458C">
        <w:rPr>
          <w:rFonts w:ascii="Arial Narrow" w:hAnsi="Arial Narrow"/>
          <w:sz w:val="14"/>
          <w:szCs w:val="14"/>
        </w:rPr>
        <w:t>Re 21:15  Zec 2:1</w:t>
      </w:r>
    </w:p>
    <w:p w:rsidR="00CE7778" w:rsidRPr="0001458C" w:rsidRDefault="00CE7778" w:rsidP="00CE7778">
      <w:pPr>
        <w:rPr>
          <w:rFonts w:ascii="Arial Narrow" w:hAnsi="Arial Narrow"/>
          <w:sz w:val="14"/>
          <w:szCs w:val="14"/>
        </w:rPr>
      </w:pPr>
      <w:r w:rsidRPr="0001458C">
        <w:rPr>
          <w:rFonts w:ascii="Arial Narrow" w:hAnsi="Arial Narrow"/>
          <w:sz w:val="14"/>
          <w:szCs w:val="14"/>
        </w:rPr>
        <w:t>Re 21:15  Eze 40:3</w:t>
      </w:r>
    </w:p>
    <w:p w:rsidR="00CE7778" w:rsidRPr="0001458C" w:rsidRDefault="00CE7778" w:rsidP="00CE7778">
      <w:pPr>
        <w:rPr>
          <w:rFonts w:ascii="Arial Narrow" w:hAnsi="Arial Narrow"/>
          <w:sz w:val="14"/>
          <w:szCs w:val="14"/>
        </w:rPr>
      </w:pPr>
      <w:r w:rsidRPr="0001458C">
        <w:rPr>
          <w:rFonts w:ascii="Arial Narrow" w:hAnsi="Arial Narrow"/>
          <w:sz w:val="14"/>
          <w:szCs w:val="14"/>
        </w:rPr>
        <w:t>Re 21:19  Isa 54:11,12</w:t>
      </w:r>
    </w:p>
    <w:p w:rsidR="00CE7778" w:rsidRPr="0001458C" w:rsidRDefault="00CE7778" w:rsidP="00CE7778">
      <w:pPr>
        <w:rPr>
          <w:rFonts w:ascii="Arial Narrow" w:hAnsi="Arial Narrow"/>
          <w:sz w:val="14"/>
          <w:szCs w:val="14"/>
        </w:rPr>
      </w:pPr>
      <w:r w:rsidRPr="0001458C">
        <w:rPr>
          <w:rFonts w:ascii="Arial Narrow" w:hAnsi="Arial Narrow"/>
          <w:sz w:val="14"/>
          <w:szCs w:val="14"/>
        </w:rPr>
        <w:t>Re 21:23  Isa 60:19</w:t>
      </w:r>
    </w:p>
    <w:p w:rsidR="00CE7778" w:rsidRPr="0001458C" w:rsidRDefault="00CE7778" w:rsidP="00CE7778">
      <w:pPr>
        <w:rPr>
          <w:rFonts w:ascii="Arial Narrow" w:hAnsi="Arial Narrow"/>
          <w:sz w:val="14"/>
          <w:szCs w:val="14"/>
        </w:rPr>
      </w:pPr>
      <w:r w:rsidRPr="0001458C">
        <w:rPr>
          <w:rFonts w:ascii="Arial Narrow" w:hAnsi="Arial Narrow"/>
          <w:sz w:val="14"/>
          <w:szCs w:val="14"/>
        </w:rPr>
        <w:t>Re 21:23  Eze 48:35</w:t>
      </w:r>
    </w:p>
    <w:p w:rsidR="00CE7778" w:rsidRPr="0001458C" w:rsidRDefault="00CE7778" w:rsidP="00CE7778">
      <w:pPr>
        <w:rPr>
          <w:rFonts w:ascii="Arial Narrow" w:hAnsi="Arial Narrow"/>
          <w:sz w:val="14"/>
          <w:szCs w:val="14"/>
        </w:rPr>
      </w:pPr>
      <w:r w:rsidRPr="0001458C">
        <w:rPr>
          <w:rFonts w:ascii="Arial Narrow" w:hAnsi="Arial Narrow"/>
          <w:sz w:val="14"/>
          <w:szCs w:val="14"/>
        </w:rPr>
        <w:t>Re 21:24,25  Isa 60:3,11,20</w:t>
      </w:r>
    </w:p>
    <w:p w:rsidR="00CE7778" w:rsidRPr="0001458C" w:rsidRDefault="00CE7778" w:rsidP="00CE7778">
      <w:pPr>
        <w:rPr>
          <w:rFonts w:ascii="Arial Narrow" w:hAnsi="Arial Narrow"/>
          <w:sz w:val="14"/>
          <w:szCs w:val="14"/>
        </w:rPr>
      </w:pPr>
      <w:r w:rsidRPr="0001458C">
        <w:rPr>
          <w:rFonts w:ascii="Arial Narrow" w:hAnsi="Arial Narrow"/>
          <w:sz w:val="14"/>
          <w:szCs w:val="14"/>
        </w:rPr>
        <w:t>Re 21:27  Isa 52:1</w:t>
      </w:r>
    </w:p>
    <w:p w:rsidR="00CE7778" w:rsidRPr="0001458C" w:rsidRDefault="00CE7778" w:rsidP="00CE7778">
      <w:pPr>
        <w:rPr>
          <w:rFonts w:ascii="Arial Narrow" w:hAnsi="Arial Narrow"/>
          <w:sz w:val="14"/>
          <w:szCs w:val="14"/>
        </w:rPr>
      </w:pPr>
      <w:r w:rsidRPr="0001458C">
        <w:rPr>
          <w:rFonts w:ascii="Arial Narrow" w:hAnsi="Arial Narrow"/>
          <w:sz w:val="14"/>
          <w:szCs w:val="14"/>
        </w:rPr>
        <w:t>Re 21:27  Eze 44:9</w:t>
      </w:r>
    </w:p>
    <w:p w:rsidR="00CE7778" w:rsidRPr="0001458C" w:rsidRDefault="00CE7778" w:rsidP="00CE7778">
      <w:pPr>
        <w:rPr>
          <w:rFonts w:ascii="Arial Narrow" w:hAnsi="Arial Narrow"/>
          <w:sz w:val="14"/>
          <w:szCs w:val="14"/>
        </w:rPr>
      </w:pPr>
      <w:r w:rsidRPr="0001458C">
        <w:rPr>
          <w:rFonts w:ascii="Arial Narrow" w:hAnsi="Arial Narrow"/>
          <w:sz w:val="14"/>
          <w:szCs w:val="14"/>
        </w:rPr>
        <w:t>Re 22:1,2  Zec 14:8</w:t>
      </w:r>
    </w:p>
    <w:p w:rsidR="00CE7778" w:rsidRPr="0001458C" w:rsidRDefault="00CE7778" w:rsidP="00CE7778">
      <w:pPr>
        <w:rPr>
          <w:rFonts w:ascii="Arial Narrow" w:hAnsi="Arial Narrow"/>
          <w:sz w:val="14"/>
          <w:szCs w:val="14"/>
        </w:rPr>
      </w:pPr>
      <w:r w:rsidRPr="0001458C">
        <w:rPr>
          <w:rFonts w:ascii="Arial Narrow" w:hAnsi="Arial Narrow"/>
          <w:sz w:val="14"/>
          <w:szCs w:val="14"/>
        </w:rPr>
        <w:t>Re 22:1,2  Eze 47:1,7,12</w:t>
      </w:r>
    </w:p>
    <w:p w:rsidR="00CE7778" w:rsidRPr="0001458C" w:rsidRDefault="00CE7778" w:rsidP="00CE7778">
      <w:pPr>
        <w:rPr>
          <w:rFonts w:ascii="Arial Narrow" w:hAnsi="Arial Narrow"/>
          <w:sz w:val="14"/>
          <w:szCs w:val="14"/>
        </w:rPr>
      </w:pPr>
      <w:r w:rsidRPr="0001458C">
        <w:rPr>
          <w:rFonts w:ascii="Arial Narrow" w:hAnsi="Arial Narrow"/>
          <w:sz w:val="14"/>
          <w:szCs w:val="14"/>
        </w:rPr>
        <w:t>Re 22:3  Zec 14:11</w:t>
      </w:r>
    </w:p>
    <w:p w:rsidR="00CE7778" w:rsidRPr="0001458C" w:rsidRDefault="00CE7778" w:rsidP="00CE7778">
      <w:pPr>
        <w:rPr>
          <w:rFonts w:ascii="Arial Narrow" w:hAnsi="Arial Narrow"/>
          <w:sz w:val="14"/>
          <w:szCs w:val="14"/>
        </w:rPr>
      </w:pPr>
      <w:r w:rsidRPr="0001458C">
        <w:rPr>
          <w:rFonts w:ascii="Arial Narrow" w:hAnsi="Arial Narrow"/>
          <w:sz w:val="14"/>
          <w:szCs w:val="14"/>
        </w:rPr>
        <w:t>Re 22:5  Isa 24:23</w:t>
      </w:r>
    </w:p>
    <w:p w:rsidR="00CE7778" w:rsidRPr="0001458C" w:rsidRDefault="00CE7778" w:rsidP="00CE7778">
      <w:pPr>
        <w:rPr>
          <w:rFonts w:ascii="Arial Narrow" w:hAnsi="Arial Narrow"/>
          <w:sz w:val="14"/>
          <w:szCs w:val="14"/>
        </w:rPr>
      </w:pPr>
      <w:r w:rsidRPr="0001458C">
        <w:rPr>
          <w:rFonts w:ascii="Arial Narrow" w:hAnsi="Arial Narrow"/>
          <w:sz w:val="14"/>
          <w:szCs w:val="14"/>
        </w:rPr>
        <w:t>Re 22:5  Isa 60:19</w:t>
      </w:r>
    </w:p>
    <w:p w:rsidR="00CE7778" w:rsidRPr="0001458C" w:rsidRDefault="00CE7778" w:rsidP="00CE7778">
      <w:pPr>
        <w:rPr>
          <w:rFonts w:ascii="Arial Narrow" w:hAnsi="Arial Narrow"/>
          <w:sz w:val="14"/>
          <w:szCs w:val="14"/>
        </w:rPr>
      </w:pPr>
      <w:r w:rsidRPr="0001458C">
        <w:rPr>
          <w:rFonts w:ascii="Arial Narrow" w:hAnsi="Arial Narrow"/>
          <w:sz w:val="14"/>
          <w:szCs w:val="14"/>
        </w:rPr>
        <w:t>Re 22:5  Eze 48:35</w:t>
      </w:r>
    </w:p>
    <w:p w:rsidR="00CE7778" w:rsidRPr="0001458C" w:rsidRDefault="00CE7778" w:rsidP="00CE7778">
      <w:pPr>
        <w:rPr>
          <w:rFonts w:ascii="Arial Narrow" w:hAnsi="Arial Narrow"/>
          <w:sz w:val="14"/>
          <w:szCs w:val="14"/>
        </w:rPr>
      </w:pPr>
      <w:r w:rsidRPr="0001458C">
        <w:rPr>
          <w:rFonts w:ascii="Arial Narrow" w:hAnsi="Arial Narrow"/>
          <w:sz w:val="14"/>
          <w:szCs w:val="14"/>
        </w:rPr>
        <w:t>Re 22:10  Da 8:26</w:t>
      </w:r>
    </w:p>
    <w:p w:rsidR="00CE7778" w:rsidRPr="0001458C" w:rsidRDefault="00CE7778" w:rsidP="00CE7778">
      <w:pPr>
        <w:rPr>
          <w:rFonts w:ascii="Arial Narrow" w:hAnsi="Arial Narrow"/>
          <w:sz w:val="14"/>
          <w:szCs w:val="14"/>
        </w:rPr>
      </w:pPr>
      <w:r w:rsidRPr="0001458C">
        <w:rPr>
          <w:rFonts w:ascii="Arial Narrow" w:hAnsi="Arial Narrow"/>
          <w:sz w:val="14"/>
          <w:szCs w:val="14"/>
        </w:rPr>
        <w:t>Re 22:10  Da 12:4</w:t>
      </w:r>
    </w:p>
    <w:p w:rsidR="00CE7778" w:rsidRPr="0001458C" w:rsidRDefault="00CE7778" w:rsidP="00CE7778">
      <w:pPr>
        <w:rPr>
          <w:rFonts w:ascii="Arial Narrow" w:hAnsi="Arial Narrow"/>
          <w:sz w:val="14"/>
          <w:szCs w:val="14"/>
        </w:rPr>
      </w:pPr>
      <w:r w:rsidRPr="0001458C">
        <w:rPr>
          <w:rFonts w:ascii="Arial Narrow" w:hAnsi="Arial Narrow"/>
          <w:sz w:val="14"/>
          <w:szCs w:val="14"/>
        </w:rPr>
        <w:t>Re 22:12  Isa 40:10</w:t>
      </w:r>
    </w:p>
    <w:p w:rsidR="00CE7778" w:rsidRPr="0001458C" w:rsidRDefault="00CE7778" w:rsidP="00CE7778">
      <w:pPr>
        <w:rPr>
          <w:rFonts w:ascii="Arial Narrow" w:hAnsi="Arial Narrow"/>
          <w:sz w:val="14"/>
          <w:szCs w:val="14"/>
        </w:rPr>
      </w:pPr>
      <w:r w:rsidRPr="0001458C">
        <w:rPr>
          <w:rFonts w:ascii="Arial Narrow" w:hAnsi="Arial Narrow"/>
          <w:sz w:val="14"/>
          <w:szCs w:val="14"/>
        </w:rPr>
        <w:t>Re 22:13  Isa 41:4</w:t>
      </w:r>
    </w:p>
    <w:p w:rsidR="00CE7778" w:rsidRPr="0001458C" w:rsidRDefault="00CE7778" w:rsidP="00CE7778">
      <w:pPr>
        <w:rPr>
          <w:rFonts w:ascii="Arial Narrow" w:hAnsi="Arial Narrow"/>
          <w:sz w:val="14"/>
          <w:szCs w:val="14"/>
        </w:rPr>
      </w:pPr>
      <w:r w:rsidRPr="0001458C">
        <w:rPr>
          <w:rFonts w:ascii="Arial Narrow" w:hAnsi="Arial Narrow"/>
          <w:sz w:val="14"/>
          <w:szCs w:val="14"/>
        </w:rPr>
        <w:t>Re 22:13  Isa 44:6</w:t>
      </w:r>
    </w:p>
    <w:p w:rsidR="00CE7778" w:rsidRPr="0001458C" w:rsidRDefault="00CE7778" w:rsidP="00CE7778">
      <w:pPr>
        <w:rPr>
          <w:rFonts w:ascii="Arial Narrow" w:hAnsi="Arial Narrow"/>
          <w:sz w:val="14"/>
          <w:szCs w:val="14"/>
        </w:rPr>
      </w:pPr>
      <w:r w:rsidRPr="0001458C">
        <w:rPr>
          <w:rFonts w:ascii="Arial Narrow" w:hAnsi="Arial Narrow"/>
          <w:sz w:val="14"/>
          <w:szCs w:val="14"/>
        </w:rPr>
        <w:t>Re 22:16  Isa 11:1,10</w:t>
      </w:r>
    </w:p>
    <w:p w:rsidR="00CE7778" w:rsidRPr="0001458C" w:rsidRDefault="00CE7778" w:rsidP="00CE7778">
      <w:pPr>
        <w:rPr>
          <w:rFonts w:ascii="Arial Narrow" w:hAnsi="Arial Narrow"/>
          <w:sz w:val="14"/>
          <w:szCs w:val="14"/>
        </w:rPr>
      </w:pPr>
      <w:r w:rsidRPr="0001458C">
        <w:rPr>
          <w:rFonts w:ascii="Arial Narrow" w:hAnsi="Arial Narrow"/>
          <w:sz w:val="14"/>
          <w:szCs w:val="14"/>
        </w:rPr>
        <w:t>Re 22:17  Isa 55:1</w:t>
      </w:r>
    </w:p>
    <w:p w:rsidR="00CE7778" w:rsidRPr="0001458C" w:rsidRDefault="00CE7778" w:rsidP="00CE7778">
      <w:pPr>
        <w:rPr>
          <w:rFonts w:ascii="Arial Narrow" w:hAnsi="Arial Narrow"/>
          <w:sz w:val="14"/>
          <w:szCs w:val="14"/>
        </w:rPr>
      </w:pPr>
      <w:r w:rsidRPr="0001458C">
        <w:rPr>
          <w:rFonts w:ascii="Arial Narrow" w:hAnsi="Arial Narrow"/>
          <w:sz w:val="14"/>
          <w:szCs w:val="14"/>
        </w:rPr>
        <w:t>Re 22:18  De 4:2</w:t>
      </w:r>
    </w:p>
    <w:p w:rsidR="00CE7778" w:rsidRPr="0001458C" w:rsidRDefault="00CE7778" w:rsidP="00CE7778">
      <w:pPr>
        <w:rPr>
          <w:rFonts w:ascii="Arial Narrow" w:hAnsi="Arial Narrow"/>
          <w:sz w:val="14"/>
          <w:szCs w:val="14"/>
        </w:rPr>
      </w:pPr>
      <w:r w:rsidRPr="0001458C">
        <w:rPr>
          <w:rFonts w:ascii="Arial Narrow" w:hAnsi="Arial Narrow"/>
          <w:sz w:val="14"/>
          <w:szCs w:val="14"/>
        </w:rPr>
        <w:t>Re 22:18  De 12:32</w:t>
      </w:r>
    </w:p>
    <w:p w:rsidR="00CE7778" w:rsidRPr="0001458C" w:rsidRDefault="00CE7778" w:rsidP="00CE7778">
      <w:pPr>
        <w:rPr>
          <w:rFonts w:ascii="Arial Narrow" w:hAnsi="Arial Narrow"/>
          <w:sz w:val="14"/>
          <w:szCs w:val="14"/>
        </w:rPr>
      </w:pPr>
      <w:r w:rsidRPr="0001458C">
        <w:rPr>
          <w:rFonts w:ascii="Arial Narrow" w:hAnsi="Arial Narrow"/>
          <w:sz w:val="14"/>
          <w:szCs w:val="14"/>
        </w:rPr>
        <w:t>Re 22:20  Hab 2:3</w:t>
      </w:r>
    </w:p>
    <w:p w:rsidR="00CE7778" w:rsidRDefault="00CE7778" w:rsidP="000242A0">
      <w:pPr>
        <w:rPr>
          <w:sz w:val="22"/>
          <w:szCs w:val="22"/>
        </w:rPr>
        <w:sectPr w:rsidR="00CE7778" w:rsidSect="003310A9">
          <w:footnotePr>
            <w:numFmt w:val="chicago"/>
          </w:footnotePr>
          <w:type w:val="continuous"/>
          <w:pgSz w:w="15840" w:h="12240" w:orient="landscape"/>
          <w:pgMar w:top="720" w:right="720" w:bottom="720" w:left="720" w:header="440" w:footer="296" w:gutter="0"/>
          <w:cols w:num="6" w:space="0"/>
          <w:titlePg/>
          <w:docGrid w:linePitch="272"/>
        </w:sectPr>
      </w:pPr>
    </w:p>
    <w:p w:rsidR="00CE7778" w:rsidRPr="00CE636B" w:rsidRDefault="00CE7778" w:rsidP="000242A0">
      <w:pPr>
        <w:rPr>
          <w:sz w:val="22"/>
          <w:szCs w:val="22"/>
        </w:rPr>
      </w:pPr>
    </w:p>
    <w:sectPr w:rsidR="00CE7778" w:rsidRPr="00CE636B" w:rsidSect="00CE7778">
      <w:footnotePr>
        <w:numFmt w:val="chicago"/>
      </w:footnotePr>
      <w:type w:val="continuous"/>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6C" w:rsidRDefault="00E35F6C">
      <w:r>
        <w:separator/>
      </w:r>
    </w:p>
  </w:endnote>
  <w:endnote w:type="continuationSeparator" w:id="0">
    <w:p w:rsidR="00E35F6C" w:rsidRDefault="00E3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6C" w:rsidRDefault="00E35F6C">
      <w:r>
        <w:separator/>
      </w:r>
    </w:p>
  </w:footnote>
  <w:footnote w:type="continuationSeparator" w:id="0">
    <w:p w:rsidR="00E35F6C" w:rsidRDefault="00E3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F4" w:rsidRDefault="002277F4" w:rsidP="00970E95">
    <w:pPr>
      <w:pStyle w:val="Header"/>
      <w:tabs>
        <w:tab w:val="clear" w:pos="4320"/>
        <w:tab w:val="clear" w:pos="8640"/>
        <w:tab w:val="left" w:pos="64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F4" w:rsidRDefault="008E5A14">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0825" cy="23749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0825" cy="237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77F4" w:rsidRDefault="002277F4">
                              <w:pPr>
                                <w:pStyle w:val="Header"/>
                                <w:jc w:val="center"/>
                                <w:rPr>
                                  <w:caps/>
                                  <w:color w:val="FFFFFF" w:themeColor="background1"/>
                                </w:rPr>
                              </w:pPr>
                              <w:r>
                                <w:rPr>
                                  <w:caps/>
                                  <w:color w:val="FFFFFF" w:themeColor="background1"/>
                                </w:rPr>
                                <w:t>new testament references to old testament scriptures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719.75pt;height:18.7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" o:allowoverlap="f" fillcolor="#5b9bd5 [3204]" stroked="f" strokeweight="1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277F4" w:rsidRDefault="002277F4">
                        <w:pPr>
                          <w:pStyle w:val="Header"/>
                          <w:jc w:val="center"/>
                          <w:rPr>
                            <w:caps/>
                            <w:color w:val="FFFFFF" w:themeColor="background1"/>
                          </w:rPr>
                        </w:pPr>
                        <w:r>
                          <w:rPr>
                            <w:caps/>
                            <w:color w:val="FFFFFF" w:themeColor="background1"/>
                          </w:rPr>
                          <w:t>new testament references to old testament scriptures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9CA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0000004"/>
    <w:multiLevelType w:val="multilevel"/>
    <w:tmpl w:val="6B2AC5C8"/>
    <w:lvl w:ilvl="0">
      <w:start w:val="1"/>
      <w:numFmt w:val="upperRoman"/>
      <w:lvlText w:val="%1."/>
      <w:lvlJc w:val="left"/>
      <w:pPr>
        <w:tabs>
          <w:tab w:val="num" w:pos="468"/>
        </w:tabs>
        <w:ind w:left="468" w:firstLine="0"/>
      </w:pPr>
      <w:rPr>
        <w:rFonts w:hint="default"/>
        <w:position w:val="0"/>
      </w:rPr>
    </w:lvl>
    <w:lvl w:ilvl="1">
      <w:start w:val="1"/>
      <w:numFmt w:val="decimal"/>
      <w:lvlText w:val="%2."/>
      <w:lvlJc w:val="left"/>
      <w:pPr>
        <w:tabs>
          <w:tab w:val="num" w:pos="360"/>
        </w:tabs>
        <w:ind w:left="360" w:firstLine="360"/>
      </w:pPr>
      <w:rPr>
        <w:rFonts w:hint="default"/>
        <w:b/>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15:restartNumberingAfterBreak="0">
    <w:nsid w:val="04001A9D"/>
    <w:multiLevelType w:val="hybridMultilevel"/>
    <w:tmpl w:val="55D07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CE226E"/>
    <w:multiLevelType w:val="hybridMultilevel"/>
    <w:tmpl w:val="15F85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326B92"/>
    <w:multiLevelType w:val="hybridMultilevel"/>
    <w:tmpl w:val="1BD66858"/>
    <w:lvl w:ilvl="0" w:tplc="0409000F">
      <w:start w:val="1"/>
      <w:numFmt w:val="decimal"/>
      <w:lvlText w:val="%1."/>
      <w:lvlJc w:val="left"/>
      <w:pPr>
        <w:ind w:left="828" w:hanging="360"/>
      </w:pPr>
      <w:rPr>
        <w:rFonts w:hint="default"/>
      </w:rPr>
    </w:lvl>
    <w:lvl w:ilvl="1" w:tplc="04090019">
      <w:start w:val="1"/>
      <w:numFmt w:val="lowerLetter"/>
      <w:lvlText w:val="%2."/>
      <w:lvlJc w:val="left"/>
      <w:pPr>
        <w:ind w:left="1548" w:hanging="360"/>
      </w:pPr>
    </w:lvl>
    <w:lvl w:ilvl="2" w:tplc="64463284">
      <w:start w:val="1"/>
      <w:numFmt w:val="upperLetter"/>
      <w:lvlText w:val="%3)"/>
      <w:lvlJc w:val="left"/>
      <w:pPr>
        <w:ind w:left="2448" w:hanging="360"/>
      </w:pPr>
      <w:rPr>
        <w:rFonts w:hint="default"/>
      </w:r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5676"/>
    <w:multiLevelType w:val="hybridMultilevel"/>
    <w:tmpl w:val="4F50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B11B8"/>
    <w:multiLevelType w:val="hybridMultilevel"/>
    <w:tmpl w:val="097E7A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E3EFE"/>
    <w:multiLevelType w:val="hybridMultilevel"/>
    <w:tmpl w:val="B1F49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F1FF0"/>
    <w:multiLevelType w:val="hybridMultilevel"/>
    <w:tmpl w:val="0292F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4"/>
  </w:num>
  <w:num w:numId="7">
    <w:abstractNumId w:val="16"/>
  </w:num>
  <w:num w:numId="8">
    <w:abstractNumId w:val="15"/>
  </w:num>
  <w:num w:numId="9">
    <w:abstractNumId w:val="9"/>
  </w:num>
  <w:num w:numId="10">
    <w:abstractNumId w:val="6"/>
  </w:num>
  <w:num w:numId="11">
    <w:abstractNumId w:val="8"/>
  </w:num>
  <w:num w:numId="12">
    <w:abstractNumId w:val="5"/>
  </w:num>
  <w:num w:numId="13">
    <w:abstractNumId w:val="7"/>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B6"/>
    <w:rsid w:val="000242A0"/>
    <w:rsid w:val="00091DA4"/>
    <w:rsid w:val="00127E1B"/>
    <w:rsid w:val="0015565C"/>
    <w:rsid w:val="001751A2"/>
    <w:rsid w:val="0017716B"/>
    <w:rsid w:val="001A450E"/>
    <w:rsid w:val="001D4036"/>
    <w:rsid w:val="00222DD5"/>
    <w:rsid w:val="002240C3"/>
    <w:rsid w:val="002277F4"/>
    <w:rsid w:val="002407EA"/>
    <w:rsid w:val="002B2227"/>
    <w:rsid w:val="002B34F1"/>
    <w:rsid w:val="002D3786"/>
    <w:rsid w:val="002F07D8"/>
    <w:rsid w:val="003310A9"/>
    <w:rsid w:val="004307A1"/>
    <w:rsid w:val="004E0328"/>
    <w:rsid w:val="004E5BB7"/>
    <w:rsid w:val="00530F80"/>
    <w:rsid w:val="00580AB2"/>
    <w:rsid w:val="005B6B8C"/>
    <w:rsid w:val="005D47D1"/>
    <w:rsid w:val="006318C5"/>
    <w:rsid w:val="006353B6"/>
    <w:rsid w:val="00693BA2"/>
    <w:rsid w:val="006D166C"/>
    <w:rsid w:val="006D645E"/>
    <w:rsid w:val="006E6774"/>
    <w:rsid w:val="006F21A8"/>
    <w:rsid w:val="00704AB7"/>
    <w:rsid w:val="007577C0"/>
    <w:rsid w:val="007B5388"/>
    <w:rsid w:val="00800075"/>
    <w:rsid w:val="008E5A14"/>
    <w:rsid w:val="00901E37"/>
    <w:rsid w:val="00907F28"/>
    <w:rsid w:val="00917200"/>
    <w:rsid w:val="009500E4"/>
    <w:rsid w:val="00953D94"/>
    <w:rsid w:val="009668D1"/>
    <w:rsid w:val="00970E95"/>
    <w:rsid w:val="009D65D7"/>
    <w:rsid w:val="00AC5B65"/>
    <w:rsid w:val="00AE6C9B"/>
    <w:rsid w:val="00B015F1"/>
    <w:rsid w:val="00B61AA3"/>
    <w:rsid w:val="00BE74AD"/>
    <w:rsid w:val="00C4249B"/>
    <w:rsid w:val="00CC3ECB"/>
    <w:rsid w:val="00CE636B"/>
    <w:rsid w:val="00CE7778"/>
    <w:rsid w:val="00D0231A"/>
    <w:rsid w:val="00D03817"/>
    <w:rsid w:val="00D15467"/>
    <w:rsid w:val="00DA029D"/>
    <w:rsid w:val="00DA6C1C"/>
    <w:rsid w:val="00E35F6C"/>
    <w:rsid w:val="00E557CB"/>
    <w:rsid w:val="00E6029B"/>
    <w:rsid w:val="00E6058C"/>
    <w:rsid w:val="00E62F45"/>
    <w:rsid w:val="00E75C1A"/>
    <w:rsid w:val="00E9684B"/>
    <w:rsid w:val="00ED11E8"/>
    <w:rsid w:val="00EF2AE3"/>
    <w:rsid w:val="00F4376F"/>
    <w:rsid w:val="00F51EFB"/>
    <w:rsid w:val="00F657D2"/>
    <w:rsid w:val="00F909E2"/>
    <w:rsid w:val="00FB4CC1"/>
    <w:rsid w:val="00FD5A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D4879E59-CADB-4362-9A2B-07B47894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62F45"/>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E62F45"/>
  </w:style>
  <w:style w:type="paragraph" w:styleId="FootnoteText">
    <w:name w:val="footnote text"/>
    <w:rsid w:val="00E62F45"/>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uiPriority w:val="99"/>
    <w:locked/>
    <w:rsid w:val="00091DA4"/>
    <w:rPr>
      <w:vertAlign w:val="superscript"/>
    </w:rPr>
  </w:style>
  <w:style w:type="paragraph" w:styleId="Header">
    <w:name w:val="header"/>
    <w:basedOn w:val="Normal"/>
    <w:link w:val="HeaderChar"/>
    <w:uiPriority w:val="99"/>
    <w:locked/>
    <w:rsid w:val="000242A0"/>
    <w:pPr>
      <w:tabs>
        <w:tab w:val="center" w:pos="4320"/>
        <w:tab w:val="right" w:pos="8640"/>
      </w:tabs>
    </w:pPr>
  </w:style>
  <w:style w:type="character" w:customStyle="1" w:styleId="HeaderChar">
    <w:name w:val="Header Char"/>
    <w:link w:val="Header"/>
    <w:uiPriority w:val="99"/>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34"/>
    <w:qFormat/>
    <w:rsid w:val="00917200"/>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locked/>
    <w:rsid w:val="00907F28"/>
    <w:rPr>
      <w:rFonts w:ascii="Segoe UI" w:hAnsi="Segoe UI" w:cs="Segoe UI"/>
      <w:sz w:val="18"/>
      <w:szCs w:val="18"/>
    </w:rPr>
  </w:style>
  <w:style w:type="character" w:customStyle="1" w:styleId="BalloonTextChar">
    <w:name w:val="Balloon Text Char"/>
    <w:basedOn w:val="DefaultParagraphFont"/>
    <w:link w:val="BalloonText"/>
    <w:rsid w:val="00907F28"/>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54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6264-5B87-472B-8156-637B9FB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new testament references to old testament scriptures</vt:lpstr>
    </vt:vector>
  </TitlesOfParts>
  <Company>Hewlett-Packard Company</Company>
  <LinksUpToDate>false</LinksUpToDate>
  <CharactersWithSpaces>21154</CharactersWithSpaces>
  <SharedDoc>false</SharedDoc>
  <HLinks>
    <vt:vector size="6" baseType="variant">
      <vt:variant>
        <vt:i4>4390955</vt:i4>
      </vt:variant>
      <vt:variant>
        <vt:i4>0</vt:i4>
      </vt:variant>
      <vt:variant>
        <vt:i4>0</vt:i4>
      </vt:variant>
      <vt:variant>
        <vt:i4>5</vt:i4>
      </vt:variant>
      <vt:variant>
        <vt:lpwstr>http://helpmewithbiblestudy.org/13Reference/herm_HowToReadTheBibleForAllItsWorth.aspx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references to old testament scriptures</dc:title>
  <dc:creator>Klon Kitchen</dc:creator>
  <cp:lastModifiedBy>Isaac Adams</cp:lastModifiedBy>
  <cp:revision>3</cp:revision>
  <cp:lastPrinted>2017-07-31T19:54:00Z</cp:lastPrinted>
  <dcterms:created xsi:type="dcterms:W3CDTF">2017-08-04T19:00:00Z</dcterms:created>
  <dcterms:modified xsi:type="dcterms:W3CDTF">2017-08-23T14:10:00Z</dcterms:modified>
</cp:coreProperties>
</file>